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66" w:rsidRDefault="00596666">
      <w:pPr>
        <w:pStyle w:val="Heading1"/>
        <w:spacing w:after="280" w:afterAutospacing="1"/>
        <w:ind w:left="86"/>
        <w:jc w:val="center"/>
      </w:pPr>
      <w:bookmarkStart w:id="0" w:name="_GoBack"/>
      <w:bookmarkEnd w:id="0"/>
      <w:r>
        <w:t xml:space="preserve">Lesson Plan A; Summer's Choice </w:t>
      </w:r>
    </w:p>
    <w:p w:rsidR="00596666" w:rsidRDefault="00596666">
      <w:pPr>
        <w:pStyle w:val="Heading3"/>
        <w:spacing w:after="280" w:afterAutospacing="1"/>
        <w:ind w:left="86"/>
      </w:pPr>
      <w:r>
        <w:t xml:space="preserve">Overview </w:t>
      </w:r>
    </w:p>
    <w:p w:rsidR="00596666" w:rsidRDefault="00596666">
      <w:pPr>
        <w:spacing w:after="280" w:afterAutospacing="1"/>
      </w:pPr>
      <w:r>
        <w:t xml:space="preserve">This lesson is based around the SWGfL Drama "Friends Like These" and is one of a series that examines how incidents resulting from the use of communication technologies affect those who use them. It attempts to raise awareness of potential risks associated with technology; explores attitudes and behaviours of people involved and discusses potential strategies to manage those risks. It is intended to encourage students to engage in discussion in whole class and smaller groups; to contribute and record their opinions and to role play extension scenarios. </w:t>
      </w:r>
    </w:p>
    <w:p w:rsidR="00596666" w:rsidRDefault="00596666">
      <w:pPr>
        <w:pStyle w:val="Ul"/>
        <w:spacing w:after="280" w:afterAutospacing="1"/>
        <w:ind w:left="86"/>
      </w:pPr>
      <w:r>
        <w:t xml:space="preserve">Year / Class </w:t>
      </w:r>
    </w:p>
    <w:p w:rsidR="00596666" w:rsidRDefault="00596666">
      <w:r>
        <w:t xml:space="preserve">Upper KS 2 </w:t>
      </w:r>
    </w:p>
    <w:p w:rsidR="00596666" w:rsidRDefault="00596666">
      <w:r>
        <w:t xml:space="preserve">KS 3 </w:t>
      </w:r>
    </w:p>
    <w:p w:rsidR="00596666" w:rsidRDefault="00596666">
      <w:pPr>
        <w:spacing w:after="280" w:afterAutospacing="1"/>
      </w:pPr>
      <w:r>
        <w:t xml:space="preserve">KS 4 </w:t>
      </w:r>
    </w:p>
    <w:p w:rsidR="00596666" w:rsidRDefault="00596666">
      <w:pPr>
        <w:pStyle w:val="Ul"/>
        <w:spacing w:after="280" w:afterAutospacing="1"/>
        <w:ind w:left="86"/>
      </w:pPr>
      <w:r>
        <w:t xml:space="preserve">Resources </w:t>
      </w:r>
    </w:p>
    <w:p w:rsidR="00596666" w:rsidRDefault="00596666">
      <w:bookmarkStart w:id="1" w:name="hsxn"/>
      <w:bookmarkEnd w:id="1"/>
      <w:r>
        <w:t>Video "Friends Like These" </w:t>
      </w:r>
      <w:hyperlink r:id="rId6" w:tgtFrame="_blank" w:history="1">
        <w:r>
          <w:rPr>
            <w:color w:val="0000FF"/>
            <w:u w:val="single"/>
          </w:rPr>
          <w:t>DOWNLOAD HERE</w:t>
        </w:r>
      </w:hyperlink>
      <w:r>
        <w:t xml:space="preserve"> </w:t>
      </w:r>
    </w:p>
    <w:p w:rsidR="00596666" w:rsidRDefault="00596666">
      <w:pPr>
        <w:spacing w:after="280" w:afterAutospacing="1"/>
      </w:pPr>
      <w:bookmarkStart w:id="2" w:name="de7v"/>
      <w:bookmarkEnd w:id="2"/>
      <w:r>
        <w:t>Video Hotseat vignette "Summer" </w:t>
      </w:r>
      <w:hyperlink r:id="rId7" w:tgtFrame="_blank" w:history="1">
        <w:r>
          <w:rPr>
            <w:color w:val="0000FF"/>
            <w:u w:val="single"/>
          </w:rPr>
          <w:t>DOWNLOAD HERE</w:t>
        </w:r>
      </w:hyperlink>
      <w:r>
        <w:t xml:space="preserve"> </w:t>
      </w:r>
    </w:p>
    <w:p w:rsidR="00596666" w:rsidRDefault="00596666">
      <w:pPr>
        <w:pStyle w:val="Heading3"/>
        <w:spacing w:after="280" w:afterAutospacing="1"/>
        <w:ind w:left="86"/>
      </w:pPr>
      <w:r>
        <w:t xml:space="preserve">Curriculum Links </w:t>
      </w:r>
    </w:p>
    <w:tbl>
      <w:tblPr>
        <w:tblW w:w="11220" w:type="dxa"/>
        <w:tblInd w:w="-923" w:type="dxa"/>
        <w:tblBorders>
          <w:top w:val="outset" w:sz="6" w:space="0" w:color="auto"/>
          <w:left w:val="outset" w:sz="6" w:space="0" w:color="auto"/>
          <w:bottom w:val="outset" w:sz="6" w:space="0" w:color="auto"/>
          <w:right w:val="outset" w:sz="6" w:space="0" w:color="auto"/>
          <w:insideH w:val="nil"/>
          <w:insideV w:val="nil"/>
        </w:tblBorders>
        <w:tblCellMar>
          <w:top w:w="120" w:type="dxa"/>
          <w:left w:w="120" w:type="dxa"/>
          <w:bottom w:w="120" w:type="dxa"/>
          <w:right w:w="120" w:type="dxa"/>
        </w:tblCellMar>
        <w:tblLook w:val="0000" w:firstRow="0" w:lastRow="0" w:firstColumn="0" w:lastColumn="0" w:noHBand="0" w:noVBand="0"/>
      </w:tblPr>
      <w:tblGrid>
        <w:gridCol w:w="4995"/>
        <w:gridCol w:w="6225"/>
      </w:tblGrid>
      <w:tr w:rsidR="0059139A" w:rsidTr="0059139A">
        <w:tc>
          <w:tcPr>
            <w:tcW w:w="11220" w:type="dxa"/>
            <w:gridSpan w:val="2"/>
            <w:tcBorders>
              <w:top w:val="outset" w:sz="6" w:space="0" w:color="auto"/>
              <w:left w:val="outset" w:sz="6" w:space="0" w:color="auto"/>
              <w:bottom w:val="outset" w:sz="6" w:space="0" w:color="auto"/>
              <w:right w:val="outset" w:sz="6" w:space="0" w:color="auto"/>
            </w:tcBorders>
            <w:shd w:val="clear" w:color="auto" w:fill="F2F2F2"/>
          </w:tcPr>
          <w:p w:rsidR="00596666" w:rsidRDefault="00596666">
            <w:pPr>
              <w:ind w:left="86" w:right="86"/>
            </w:pPr>
            <w:r>
              <w:rPr>
                <w:b/>
              </w:rPr>
              <w:t>KS3 Citizenship Programme of Study</w:t>
            </w:r>
            <w:r>
              <w:t xml:space="preserve"> </w:t>
            </w:r>
          </w:p>
        </w:tc>
      </w:tr>
      <w:tr w:rsidR="00596666" w:rsidTr="0059139A">
        <w:tc>
          <w:tcPr>
            <w:tcW w:w="4995" w:type="dxa"/>
            <w:tcBorders>
              <w:top w:val="outset" w:sz="6" w:space="0" w:color="auto"/>
              <w:left w:val="outset" w:sz="6" w:space="0" w:color="auto"/>
              <w:bottom w:val="outset" w:sz="6" w:space="0" w:color="auto"/>
              <w:right w:val="outset" w:sz="6" w:space="0" w:color="auto"/>
            </w:tcBorders>
            <w:shd w:val="clear" w:color="auto" w:fill="auto"/>
            <w:vAlign w:val="center"/>
          </w:tcPr>
          <w:p w:rsidR="00596666" w:rsidRDefault="00596666">
            <w:pPr>
              <w:spacing w:after="280" w:afterAutospacing="1"/>
              <w:ind w:left="86" w:right="86"/>
            </w:pPr>
            <w:r>
              <w:rPr>
                <w:b/>
              </w:rPr>
              <w:t xml:space="preserve">1h: Pupils should be taught </w:t>
            </w:r>
          </w:p>
          <w:p w:rsidR="00596666" w:rsidRDefault="00596666">
            <w:pPr>
              <w:pStyle w:val="Div"/>
              <w:spacing w:after="280" w:afterAutospacing="1"/>
              <w:rPr>
                <w:b/>
              </w:rPr>
            </w:pPr>
            <w:r>
              <w:rPr>
                <w:b/>
              </w:rPr>
              <w:t xml:space="preserve">about the significance of the </w:t>
            </w:r>
          </w:p>
          <w:p w:rsidR="00596666" w:rsidRDefault="00596666">
            <w:pPr>
              <w:pStyle w:val="Div"/>
              <w:spacing w:after="280" w:afterAutospacing="1"/>
              <w:rPr>
                <w:b/>
              </w:rPr>
            </w:pPr>
            <w:r>
              <w:rPr>
                <w:b/>
              </w:rPr>
              <w:t xml:space="preserve">media in society. </w:t>
            </w:r>
          </w:p>
          <w:p w:rsidR="00596666" w:rsidRDefault="00596666">
            <w:pPr>
              <w:pStyle w:val="Div"/>
            </w:pPr>
          </w:p>
        </w:tc>
        <w:tc>
          <w:tcPr>
            <w:tcW w:w="6225" w:type="dxa"/>
            <w:tcBorders>
              <w:top w:val="outset" w:sz="6" w:space="0" w:color="auto"/>
              <w:left w:val="outset" w:sz="6" w:space="0" w:color="auto"/>
              <w:bottom w:val="outset" w:sz="6" w:space="0" w:color="auto"/>
              <w:right w:val="outset" w:sz="6" w:space="0" w:color="auto"/>
            </w:tcBorders>
            <w:shd w:val="clear" w:color="auto" w:fill="auto"/>
            <w:vAlign w:val="center"/>
          </w:tcPr>
          <w:p w:rsidR="00596666" w:rsidRDefault="00596666">
            <w:pPr>
              <w:spacing w:after="280" w:afterAutospacing="1"/>
            </w:pPr>
            <w:r>
              <w:t xml:space="preserve">The internet is becoming an increasingly </w:t>
            </w:r>
          </w:p>
          <w:p w:rsidR="00596666" w:rsidRDefault="00596666">
            <w:pPr>
              <w:pStyle w:val="Div"/>
              <w:spacing w:after="280" w:afterAutospacing="1"/>
            </w:pPr>
            <w:r>
              <w:t xml:space="preserve">important form of media in our society. </w:t>
            </w:r>
          </w:p>
          <w:p w:rsidR="00596666" w:rsidRDefault="00596666">
            <w:pPr>
              <w:pStyle w:val="Div"/>
              <w:spacing w:after="280" w:afterAutospacing="1"/>
            </w:pPr>
            <w:r>
              <w:t xml:space="preserve">As part of becoming ‘informed citizens’, </w:t>
            </w:r>
          </w:p>
          <w:p w:rsidR="00596666" w:rsidRDefault="00596666">
            <w:pPr>
              <w:pStyle w:val="Div"/>
              <w:spacing w:after="280" w:afterAutospacing="1"/>
            </w:pPr>
            <w:r>
              <w:t xml:space="preserve">pupils should be aware of the risks and </w:t>
            </w:r>
          </w:p>
          <w:p w:rsidR="00596666" w:rsidRDefault="00596666">
            <w:pPr>
              <w:pStyle w:val="Div"/>
              <w:spacing w:after="280" w:afterAutospacing="1"/>
            </w:pPr>
            <w:r>
              <w:t xml:space="preserve">dangers of this form of media, alongside </w:t>
            </w:r>
          </w:p>
          <w:p w:rsidR="00596666" w:rsidRDefault="00596666">
            <w:pPr>
              <w:pStyle w:val="Div"/>
            </w:pPr>
            <w:r>
              <w:t xml:space="preserve">the many benefits </w:t>
            </w:r>
          </w:p>
        </w:tc>
      </w:tr>
      <w:tr w:rsidR="00596666" w:rsidTr="0059139A">
        <w:tc>
          <w:tcPr>
            <w:tcW w:w="4995" w:type="dxa"/>
            <w:tcBorders>
              <w:top w:val="outset" w:sz="6" w:space="0" w:color="auto"/>
              <w:left w:val="outset" w:sz="6" w:space="0" w:color="auto"/>
              <w:bottom w:val="outset" w:sz="6" w:space="0" w:color="auto"/>
              <w:right w:val="outset" w:sz="6" w:space="0" w:color="auto"/>
            </w:tcBorders>
            <w:shd w:val="clear" w:color="auto" w:fill="auto"/>
            <w:vAlign w:val="center"/>
          </w:tcPr>
          <w:p w:rsidR="00596666" w:rsidRDefault="00596666">
            <w:pPr>
              <w:spacing w:after="280" w:afterAutospacing="1"/>
              <w:ind w:left="86" w:right="86"/>
            </w:pPr>
            <w:r>
              <w:rPr>
                <w:b/>
              </w:rPr>
              <w:t>3c: Pupils should be taught to</w:t>
            </w:r>
            <w:r>
              <w:t xml:space="preserve"> </w:t>
            </w:r>
          </w:p>
          <w:p w:rsidR="00596666" w:rsidRDefault="00596666">
            <w:pPr>
              <w:spacing w:after="280" w:afterAutospacing="1"/>
              <w:ind w:left="86" w:right="86"/>
            </w:pPr>
            <w:r>
              <w:rPr>
                <w:b/>
              </w:rPr>
              <w:t>reflect on the process</w:t>
            </w:r>
            <w:r>
              <w:t xml:space="preserve"> </w:t>
            </w:r>
          </w:p>
          <w:p w:rsidR="00596666" w:rsidRDefault="00596666">
            <w:pPr>
              <w:ind w:left="86" w:right="86"/>
            </w:pPr>
            <w:r>
              <w:rPr>
                <w:b/>
              </w:rPr>
              <w:t>of participating.</w:t>
            </w:r>
            <w:r>
              <w:t xml:space="preserve"> </w:t>
            </w:r>
          </w:p>
        </w:tc>
        <w:tc>
          <w:tcPr>
            <w:tcW w:w="6225" w:type="dxa"/>
            <w:tcBorders>
              <w:top w:val="outset" w:sz="6" w:space="0" w:color="auto"/>
              <w:left w:val="outset" w:sz="6" w:space="0" w:color="auto"/>
              <w:bottom w:val="outset" w:sz="6" w:space="0" w:color="auto"/>
              <w:right w:val="outset" w:sz="6" w:space="0" w:color="auto"/>
            </w:tcBorders>
            <w:shd w:val="clear" w:color="auto" w:fill="auto"/>
          </w:tcPr>
          <w:p w:rsidR="00596666" w:rsidRDefault="00596666">
            <w:pPr>
              <w:spacing w:after="280" w:afterAutospacing="1"/>
            </w:pPr>
            <w:r>
              <w:t xml:space="preserve">This teaching point provides a good </w:t>
            </w:r>
          </w:p>
          <w:p w:rsidR="00596666" w:rsidRDefault="00596666">
            <w:pPr>
              <w:spacing w:after="280" w:afterAutospacing="1"/>
            </w:pPr>
            <w:r>
              <w:t xml:space="preserve">opportunity to discuss the issues relating </w:t>
            </w:r>
          </w:p>
          <w:p w:rsidR="00596666" w:rsidRDefault="00596666">
            <w:pPr>
              <w:spacing w:after="280" w:afterAutospacing="1"/>
            </w:pPr>
            <w:r>
              <w:t xml:space="preserve">to communicating using ICT. The safety </w:t>
            </w:r>
          </w:p>
          <w:p w:rsidR="00596666" w:rsidRDefault="00596666">
            <w:pPr>
              <w:spacing w:after="280" w:afterAutospacing="1"/>
            </w:pPr>
            <w:r>
              <w:lastRenderedPageBreak/>
              <w:t xml:space="preserve">issues of using email, chat rooms, </w:t>
            </w:r>
          </w:p>
          <w:p w:rsidR="00596666" w:rsidRDefault="00596666">
            <w:pPr>
              <w:spacing w:after="280" w:afterAutospacing="1"/>
            </w:pPr>
            <w:r>
              <w:t xml:space="preserve">instant messaging and text messaging </w:t>
            </w:r>
          </w:p>
          <w:p w:rsidR="00596666" w:rsidRDefault="00596666">
            <w:pPr>
              <w:spacing w:after="280" w:afterAutospacing="1"/>
            </w:pPr>
            <w:r>
              <w:t xml:space="preserve">can be discussed, alongside the </w:t>
            </w:r>
          </w:p>
          <w:p w:rsidR="00596666" w:rsidRDefault="00596666">
            <w:pPr>
              <w:spacing w:after="280" w:afterAutospacing="1"/>
            </w:pPr>
            <w:r>
              <w:t xml:space="preserve">behaviours which are </w:t>
            </w:r>
          </w:p>
          <w:p w:rsidR="00596666" w:rsidRDefault="00596666">
            <w:pPr>
              <w:spacing w:after="280" w:afterAutospacing="1"/>
            </w:pPr>
            <w:r>
              <w:t xml:space="preserve">often associated with these forms </w:t>
            </w:r>
          </w:p>
          <w:p w:rsidR="00596666" w:rsidRDefault="00596666">
            <w:pPr>
              <w:spacing w:after="280" w:afterAutospacing="1"/>
            </w:pPr>
            <w:r>
              <w:t xml:space="preserve">of technology. </w:t>
            </w:r>
          </w:p>
          <w:p w:rsidR="00596666" w:rsidRDefault="00596666">
            <w:pPr>
              <w:spacing w:after="280" w:afterAutospacing="1"/>
            </w:pPr>
            <w:r>
              <w:t xml:space="preserve">This is also a good place to discuss </w:t>
            </w:r>
          </w:p>
          <w:p w:rsidR="00596666" w:rsidRDefault="00596666">
            <w:pPr>
              <w:spacing w:after="280" w:afterAutospacing="1"/>
            </w:pPr>
            <w:r>
              <w:t xml:space="preserve">issues relating to Web 2.0 technologies, </w:t>
            </w:r>
          </w:p>
          <w:p w:rsidR="00596666" w:rsidRDefault="00596666">
            <w:r>
              <w:t xml:space="preserve">such as social networking tools. </w:t>
            </w:r>
          </w:p>
        </w:tc>
      </w:tr>
      <w:tr w:rsidR="0059139A" w:rsidTr="0059139A">
        <w:tc>
          <w:tcPr>
            <w:tcW w:w="11220" w:type="dxa"/>
            <w:gridSpan w:val="2"/>
            <w:tcBorders>
              <w:top w:val="outset" w:sz="6" w:space="0" w:color="auto"/>
              <w:left w:val="outset" w:sz="6" w:space="0" w:color="auto"/>
              <w:bottom w:val="outset" w:sz="6" w:space="0" w:color="auto"/>
              <w:right w:val="outset" w:sz="6" w:space="0" w:color="auto"/>
            </w:tcBorders>
            <w:shd w:val="clear" w:color="auto" w:fill="F2F2F2"/>
          </w:tcPr>
          <w:p w:rsidR="00596666" w:rsidRDefault="00596666">
            <w:r>
              <w:rPr>
                <w:b/>
              </w:rPr>
              <w:lastRenderedPageBreak/>
              <w:t>KS3 ICT Programme of Study</w:t>
            </w:r>
            <w:r>
              <w:t xml:space="preserve"> </w:t>
            </w:r>
          </w:p>
        </w:tc>
      </w:tr>
      <w:tr w:rsidR="00596666" w:rsidTr="0059139A">
        <w:tc>
          <w:tcPr>
            <w:tcW w:w="4995" w:type="dxa"/>
            <w:tcBorders>
              <w:top w:val="outset" w:sz="6" w:space="0" w:color="auto"/>
              <w:left w:val="outset" w:sz="6" w:space="0" w:color="auto"/>
              <w:bottom w:val="outset" w:sz="6" w:space="0" w:color="auto"/>
              <w:right w:val="outset" w:sz="6" w:space="0" w:color="auto"/>
            </w:tcBorders>
            <w:shd w:val="clear" w:color="auto" w:fill="auto"/>
            <w:vAlign w:val="center"/>
          </w:tcPr>
          <w:p w:rsidR="00596666" w:rsidRDefault="00596666">
            <w:pPr>
              <w:spacing w:after="280" w:afterAutospacing="1"/>
            </w:pPr>
            <w:r>
              <w:rPr>
                <w:b/>
              </w:rPr>
              <w:t>1.4 Impact of</w:t>
            </w:r>
            <w:r>
              <w:t xml:space="preserve"> </w:t>
            </w:r>
          </w:p>
          <w:p w:rsidR="00596666" w:rsidRDefault="00596666">
            <w:r>
              <w:rPr>
                <w:b/>
              </w:rPr>
              <w:t>technology</w:t>
            </w:r>
            <w:r>
              <w:t xml:space="preserve"> </w:t>
            </w:r>
          </w:p>
        </w:tc>
        <w:tc>
          <w:tcPr>
            <w:tcW w:w="6225" w:type="dxa"/>
            <w:tcBorders>
              <w:top w:val="outset" w:sz="6" w:space="0" w:color="auto"/>
              <w:left w:val="outset" w:sz="6" w:space="0" w:color="auto"/>
              <w:bottom w:val="outset" w:sz="6" w:space="0" w:color="auto"/>
              <w:right w:val="outset" w:sz="6" w:space="0" w:color="auto"/>
            </w:tcBorders>
            <w:shd w:val="clear" w:color="auto" w:fill="auto"/>
          </w:tcPr>
          <w:p w:rsidR="00596666" w:rsidRDefault="00596666">
            <w:pPr>
              <w:spacing w:after="280" w:afterAutospacing="1"/>
            </w:pPr>
            <w:r>
              <w:t xml:space="preserve">Exploring how ICT changes the way we live our lives and has significant </w:t>
            </w:r>
          </w:p>
          <w:p w:rsidR="00596666" w:rsidRDefault="00596666">
            <w:r>
              <w:t xml:space="preserve">social, ethical and cultural implications. </w:t>
            </w:r>
          </w:p>
        </w:tc>
      </w:tr>
      <w:tr w:rsidR="00596666" w:rsidTr="0059139A">
        <w:tc>
          <w:tcPr>
            <w:tcW w:w="4995" w:type="dxa"/>
            <w:tcBorders>
              <w:top w:val="outset" w:sz="6" w:space="0" w:color="auto"/>
              <w:left w:val="outset" w:sz="6" w:space="0" w:color="auto"/>
              <w:bottom w:val="outset" w:sz="6" w:space="0" w:color="auto"/>
              <w:right w:val="outset" w:sz="6" w:space="0" w:color="auto"/>
            </w:tcBorders>
            <w:shd w:val="clear" w:color="auto" w:fill="auto"/>
            <w:vAlign w:val="center"/>
          </w:tcPr>
          <w:p w:rsidR="00596666" w:rsidRDefault="00596666">
            <w:pPr>
              <w:spacing w:after="280" w:afterAutospacing="1"/>
            </w:pPr>
            <w:r>
              <w:rPr>
                <w:b/>
              </w:rPr>
              <w:t>1.4 Impact of</w:t>
            </w:r>
            <w:r>
              <w:t xml:space="preserve"> </w:t>
            </w:r>
          </w:p>
          <w:p w:rsidR="00596666" w:rsidRDefault="00596666">
            <w:r>
              <w:rPr>
                <w:b/>
              </w:rPr>
              <w:t>technology</w:t>
            </w:r>
            <w:r>
              <w:t xml:space="preserve"> </w:t>
            </w:r>
          </w:p>
        </w:tc>
        <w:tc>
          <w:tcPr>
            <w:tcW w:w="6225" w:type="dxa"/>
            <w:tcBorders>
              <w:top w:val="outset" w:sz="6" w:space="0" w:color="auto"/>
              <w:left w:val="outset" w:sz="6" w:space="0" w:color="auto"/>
              <w:bottom w:val="outset" w:sz="6" w:space="0" w:color="auto"/>
              <w:right w:val="outset" w:sz="6" w:space="0" w:color="auto"/>
            </w:tcBorders>
            <w:shd w:val="clear" w:color="auto" w:fill="auto"/>
          </w:tcPr>
          <w:p w:rsidR="00596666" w:rsidRDefault="00596666">
            <w:pPr>
              <w:spacing w:after="280" w:afterAutospacing="1"/>
            </w:pPr>
            <w:r>
              <w:t xml:space="preserve">Recognising issues of risk, safety and responsibility surrounding the use </w:t>
            </w:r>
          </w:p>
          <w:p w:rsidR="00596666" w:rsidRDefault="00596666">
            <w:r>
              <w:t xml:space="preserve">of ICT. </w:t>
            </w:r>
          </w:p>
        </w:tc>
      </w:tr>
      <w:tr w:rsidR="00596666" w:rsidTr="0059139A">
        <w:tc>
          <w:tcPr>
            <w:tcW w:w="4995" w:type="dxa"/>
            <w:tcBorders>
              <w:top w:val="outset" w:sz="6" w:space="0" w:color="auto"/>
              <w:left w:val="outset" w:sz="6" w:space="0" w:color="auto"/>
              <w:bottom w:val="outset" w:sz="6" w:space="0" w:color="auto"/>
              <w:right w:val="outset" w:sz="6" w:space="0" w:color="auto"/>
            </w:tcBorders>
            <w:shd w:val="clear" w:color="auto" w:fill="auto"/>
            <w:vAlign w:val="center"/>
          </w:tcPr>
          <w:p w:rsidR="00596666" w:rsidRDefault="00596666">
            <w:pPr>
              <w:spacing w:after="280" w:afterAutospacing="1"/>
              <w:ind w:left="86" w:right="86"/>
            </w:pPr>
            <w:r>
              <w:rPr>
                <w:b/>
              </w:rPr>
              <w:t xml:space="preserve">2.3 Communicating </w:t>
            </w:r>
          </w:p>
          <w:p w:rsidR="00596666" w:rsidRDefault="00596666">
            <w:pPr>
              <w:pStyle w:val="Div"/>
              <w:spacing w:after="280" w:afterAutospacing="1"/>
              <w:rPr>
                <w:b/>
              </w:rPr>
            </w:pPr>
            <w:r>
              <w:rPr>
                <w:b/>
              </w:rPr>
              <w:t xml:space="preserve">information </w:t>
            </w:r>
          </w:p>
          <w:p w:rsidR="00596666" w:rsidRDefault="00596666">
            <w:pPr>
              <w:pStyle w:val="Div"/>
            </w:pPr>
          </w:p>
        </w:tc>
        <w:tc>
          <w:tcPr>
            <w:tcW w:w="6225" w:type="dxa"/>
            <w:tcBorders>
              <w:top w:val="outset" w:sz="6" w:space="0" w:color="auto"/>
              <w:left w:val="outset" w:sz="6" w:space="0" w:color="auto"/>
              <w:bottom w:val="outset" w:sz="6" w:space="0" w:color="auto"/>
              <w:right w:val="outset" w:sz="6" w:space="0" w:color="auto"/>
            </w:tcBorders>
            <w:shd w:val="clear" w:color="auto" w:fill="auto"/>
          </w:tcPr>
          <w:p w:rsidR="00596666" w:rsidRDefault="00596666">
            <w:pPr>
              <w:spacing w:after="280" w:afterAutospacing="1"/>
            </w:pPr>
            <w:r>
              <w:t xml:space="preserve">Students should communicate and exchange </w:t>
            </w:r>
          </w:p>
          <w:p w:rsidR="00596666" w:rsidRDefault="00596666">
            <w:pPr>
              <w:spacing w:after="280" w:afterAutospacing="1"/>
            </w:pPr>
            <w:r>
              <w:t xml:space="preserve">information (including digital </w:t>
            </w:r>
          </w:p>
          <w:p w:rsidR="00596666" w:rsidRDefault="00596666">
            <w:pPr>
              <w:spacing w:after="280" w:afterAutospacing="1"/>
            </w:pPr>
            <w:r>
              <w:t xml:space="preserve">communication) effectively, </w:t>
            </w:r>
          </w:p>
          <w:p w:rsidR="00596666" w:rsidRDefault="00596666">
            <w:pPr>
              <w:spacing w:after="280" w:afterAutospacing="1"/>
            </w:pPr>
            <w:r>
              <w:t xml:space="preserve">safely and responsibly. </w:t>
            </w:r>
          </w:p>
          <w:p w:rsidR="00596666" w:rsidRDefault="00596666">
            <w:pPr>
              <w:pStyle w:val="Div"/>
              <w:spacing w:after="280" w:afterAutospacing="1"/>
            </w:pPr>
            <w:r>
              <w:t xml:space="preserve">  </w:t>
            </w:r>
          </w:p>
          <w:p w:rsidR="00596666" w:rsidRDefault="00596666">
            <w:pPr>
              <w:spacing w:after="280" w:afterAutospacing="1"/>
            </w:pPr>
            <w:r>
              <w:rPr>
                <w:i/>
              </w:rPr>
              <w:t>Under this area, pupils can be alerted</w:t>
            </w:r>
            <w:r>
              <w:t xml:space="preserve"> </w:t>
            </w:r>
          </w:p>
          <w:p w:rsidR="00596666" w:rsidRDefault="00596666">
            <w:pPr>
              <w:spacing w:after="280" w:afterAutospacing="1"/>
            </w:pPr>
            <w:r>
              <w:rPr>
                <w:i/>
              </w:rPr>
              <w:t>to the safety issues of using email, chat</w:t>
            </w:r>
            <w:r>
              <w:t xml:space="preserve"> </w:t>
            </w:r>
          </w:p>
          <w:p w:rsidR="00596666" w:rsidRDefault="00596666">
            <w:pPr>
              <w:spacing w:after="280" w:afterAutospacing="1"/>
            </w:pPr>
            <w:r>
              <w:rPr>
                <w:i/>
              </w:rPr>
              <w:t>rooms, instant messaging and any other</w:t>
            </w:r>
            <w:r>
              <w:t xml:space="preserve"> </w:t>
            </w:r>
          </w:p>
          <w:p w:rsidR="00596666" w:rsidRDefault="00596666">
            <w:pPr>
              <w:spacing w:after="280" w:afterAutospacing="1"/>
            </w:pPr>
            <w:r>
              <w:lastRenderedPageBreak/>
              <w:t>‘</w:t>
            </w:r>
            <w:r>
              <w:rPr>
                <w:i/>
              </w:rPr>
              <w:t>direct contact’ communications device,</w:t>
            </w:r>
            <w:r>
              <w:t xml:space="preserve"> </w:t>
            </w:r>
          </w:p>
          <w:p w:rsidR="00596666" w:rsidRDefault="00596666">
            <w:pPr>
              <w:spacing w:after="280" w:afterAutospacing="1"/>
            </w:pPr>
            <w:r>
              <w:rPr>
                <w:i/>
              </w:rPr>
              <w:t>along with the importance of keeping</w:t>
            </w:r>
            <w:r>
              <w:t xml:space="preserve"> </w:t>
            </w:r>
          </w:p>
          <w:p w:rsidR="00596666" w:rsidRDefault="00596666">
            <w:pPr>
              <w:spacing w:after="280" w:afterAutospacing="1"/>
            </w:pPr>
            <w:r>
              <w:rPr>
                <w:i/>
              </w:rPr>
              <w:t>personal information private.</w:t>
            </w:r>
            <w:r>
              <w:t xml:space="preserve"> </w:t>
            </w:r>
          </w:p>
          <w:p w:rsidR="00596666" w:rsidRDefault="00596666">
            <w:pPr>
              <w:pStyle w:val="Div"/>
              <w:spacing w:after="280" w:afterAutospacing="1"/>
            </w:pPr>
            <w:r>
              <w:t xml:space="preserve">  </w:t>
            </w:r>
          </w:p>
          <w:p w:rsidR="00596666" w:rsidRDefault="00596666">
            <w:pPr>
              <w:spacing w:after="280" w:afterAutospacing="1"/>
            </w:pPr>
            <w:r>
              <w:rPr>
                <w:i/>
              </w:rPr>
              <w:t>This is also a good place to discuss</w:t>
            </w:r>
            <w:r>
              <w:t xml:space="preserve"> </w:t>
            </w:r>
          </w:p>
          <w:p w:rsidR="00596666" w:rsidRDefault="00596666">
            <w:pPr>
              <w:spacing w:after="280" w:afterAutospacing="1"/>
            </w:pPr>
            <w:r>
              <w:rPr>
                <w:i/>
              </w:rPr>
              <w:t>issues relating to Web 2.0, such as</w:t>
            </w:r>
            <w:r>
              <w:t xml:space="preserve"> </w:t>
            </w:r>
          </w:p>
          <w:p w:rsidR="00596666" w:rsidRDefault="00596666">
            <w:r>
              <w:rPr>
                <w:i/>
              </w:rPr>
              <w:t>social networking tools.</w:t>
            </w:r>
            <w:r>
              <w:t xml:space="preserve"> </w:t>
            </w:r>
          </w:p>
        </w:tc>
      </w:tr>
    </w:tbl>
    <w:p w:rsidR="00596666" w:rsidRDefault="00596666">
      <w:pPr>
        <w:pStyle w:val="Div"/>
        <w:spacing w:after="280" w:afterAutospacing="1"/>
      </w:pPr>
      <w:r>
        <w:lastRenderedPageBreak/>
        <w:t xml:space="preserve">  </w:t>
      </w:r>
    </w:p>
    <w:p w:rsidR="00596666" w:rsidRDefault="00596666">
      <w:pPr>
        <w:pStyle w:val="Ul"/>
        <w:spacing w:after="280" w:afterAutospacing="1"/>
      </w:pPr>
      <w:r>
        <w:rPr>
          <w:b/>
        </w:rPr>
        <w:t>Aim</w:t>
      </w:r>
      <w:r>
        <w:t xml:space="preserve"> </w:t>
      </w:r>
    </w:p>
    <w:p w:rsidR="00596666" w:rsidRDefault="00596666">
      <w:pPr>
        <w:pStyle w:val="Li"/>
        <w:numPr>
          <w:ilvl w:val="0"/>
          <w:numId w:val="3"/>
        </w:numPr>
        <w:spacing w:after="280" w:afterAutospacing="1"/>
      </w:pPr>
      <w:r>
        <w:t xml:space="preserve">To reduce risk to young people using communication technologies in a social context </w:t>
      </w:r>
    </w:p>
    <w:p w:rsidR="00596666" w:rsidRDefault="00596666">
      <w:pPr>
        <w:pStyle w:val="Div"/>
        <w:spacing w:after="280" w:afterAutospacing="1"/>
      </w:pPr>
      <w:r>
        <w:t xml:space="preserve">  </w:t>
      </w:r>
    </w:p>
    <w:p w:rsidR="00596666" w:rsidRDefault="00596666">
      <w:pPr>
        <w:pStyle w:val="Div"/>
        <w:spacing w:after="280" w:afterAutospacing="1"/>
      </w:pPr>
      <w:r>
        <w:rPr>
          <w:b/>
        </w:rPr>
        <w:t>Objectives</w:t>
      </w:r>
      <w:r>
        <w:t xml:space="preserve"> </w:t>
      </w:r>
    </w:p>
    <w:p w:rsidR="00596666" w:rsidRDefault="00596666">
      <w:pPr>
        <w:pStyle w:val="Ul"/>
        <w:spacing w:after="280" w:afterAutospacing="1"/>
      </w:pPr>
      <w:r>
        <w:t xml:space="preserve">  </w:t>
      </w:r>
    </w:p>
    <w:p w:rsidR="00596666" w:rsidRDefault="00596666">
      <w:pPr>
        <w:pStyle w:val="Div"/>
      </w:pPr>
      <w:r>
        <w:t xml:space="preserve">Raise awareness of the potential risks of actions using communication technologies </w:t>
      </w:r>
    </w:p>
    <w:p w:rsidR="00596666" w:rsidRDefault="00596666">
      <w:pPr>
        <w:pStyle w:val="Div"/>
      </w:pPr>
      <w:r>
        <w:t xml:space="preserve">Explore behaviours and consequences resulting from those actions </w:t>
      </w:r>
    </w:p>
    <w:p w:rsidR="00596666" w:rsidRDefault="00596666">
      <w:pPr>
        <w:pStyle w:val="Div"/>
        <w:spacing w:after="280" w:afterAutospacing="1"/>
      </w:pPr>
      <w:r>
        <w:t xml:space="preserve">Explore a range of strategies and opportunities to resolve the incident through discussion and role play </w:t>
      </w:r>
    </w:p>
    <w:p w:rsidR="00596666" w:rsidRDefault="00596666">
      <w:pPr>
        <w:pStyle w:val="Div"/>
        <w:spacing w:after="280" w:afterAutospacing="1"/>
      </w:pPr>
      <w:r>
        <w:t xml:space="preserve">  </w:t>
      </w:r>
    </w:p>
    <w:p w:rsidR="00596666" w:rsidRDefault="00596666">
      <w:pPr>
        <w:pStyle w:val="Div"/>
        <w:spacing w:after="280" w:afterAutospacing="1"/>
      </w:pPr>
      <w:r>
        <w:rPr>
          <w:b/>
        </w:rPr>
        <w:t>Introduction</w:t>
      </w:r>
      <w:r>
        <w:t xml:space="preserve"> </w:t>
      </w:r>
    </w:p>
    <w:p w:rsidR="00596666" w:rsidRDefault="00596666">
      <w:pPr>
        <w:pStyle w:val="Div"/>
        <w:spacing w:after="280" w:afterAutospacing="1"/>
      </w:pPr>
      <w:r>
        <w:t xml:space="preserve">  </w:t>
      </w:r>
    </w:p>
    <w:p w:rsidR="00596666" w:rsidRDefault="00596666">
      <w:pPr>
        <w:pStyle w:val="Div"/>
        <w:spacing w:after="280" w:afterAutospacing="1"/>
      </w:pPr>
      <w:r>
        <w:t xml:space="preserve">  </w:t>
      </w:r>
    </w:p>
    <w:p w:rsidR="00596666" w:rsidRDefault="00596666">
      <w:pPr>
        <w:pStyle w:val="Div"/>
        <w:spacing w:after="280" w:afterAutospacing="1"/>
      </w:pPr>
      <w:r>
        <w:rPr>
          <w:b/>
          <w:u w:val="single"/>
        </w:rPr>
        <w:t>Whole class session (25 minutes)</w:t>
      </w:r>
      <w:r>
        <w:t xml:space="preserve"> </w:t>
      </w:r>
    </w:p>
    <w:p w:rsidR="00596666" w:rsidRDefault="00596666">
      <w:pPr>
        <w:pStyle w:val="Div"/>
        <w:spacing w:after="280" w:afterAutospacing="1"/>
      </w:pPr>
      <w:r>
        <w:t xml:space="preserve">  </w:t>
      </w:r>
    </w:p>
    <w:p w:rsidR="00596666" w:rsidRDefault="00596666">
      <w:pPr>
        <w:pStyle w:val="Div"/>
        <w:spacing w:after="280" w:afterAutospacing="1"/>
      </w:pPr>
      <w:r>
        <w:rPr>
          <w:b/>
          <w:i/>
        </w:rPr>
        <w:t>Watch video "Friends Like These" (12 minutes)</w:t>
      </w:r>
      <w:r>
        <w:t xml:space="preserve"> </w:t>
      </w:r>
    </w:p>
    <w:p w:rsidR="00596666" w:rsidRDefault="00596666">
      <w:pPr>
        <w:pStyle w:val="Div"/>
        <w:spacing w:after="280" w:afterAutospacing="1"/>
      </w:pPr>
      <w:r>
        <w:t xml:space="preserve">  </w:t>
      </w:r>
    </w:p>
    <w:p w:rsidR="00596666" w:rsidRDefault="00596666">
      <w:pPr>
        <w:pStyle w:val="Ul"/>
        <w:spacing w:after="280" w:afterAutospacing="1"/>
      </w:pPr>
      <w:r>
        <w:lastRenderedPageBreak/>
        <w:t xml:space="preserve">Points for initial discussion after watching; (5 minutes) </w:t>
      </w:r>
    </w:p>
    <w:p w:rsidR="00596666" w:rsidRDefault="00596666">
      <w:pPr>
        <w:pStyle w:val="Div"/>
      </w:pPr>
      <w:r>
        <w:t xml:space="preserve">Invite initial reaction and opinion </w:t>
      </w:r>
    </w:p>
    <w:p w:rsidR="00596666" w:rsidRDefault="00596666">
      <w:pPr>
        <w:pStyle w:val="Div"/>
      </w:pPr>
      <w:r>
        <w:t xml:space="preserve">Identify the various roles within the scenario eg main protagonist; target; bystanders; protagonist's allies; target's ally </w:t>
      </w:r>
    </w:p>
    <w:p w:rsidR="00596666" w:rsidRDefault="00596666">
      <w:pPr>
        <w:pStyle w:val="Div"/>
      </w:pPr>
      <w:r>
        <w:t xml:space="preserve">Recount the event that they think had the greatest impact on Summer  </w:t>
      </w:r>
    </w:p>
    <w:p w:rsidR="00596666" w:rsidRDefault="00596666">
      <w:pPr>
        <w:pStyle w:val="Div"/>
        <w:spacing w:after="280" w:afterAutospacing="1"/>
      </w:pPr>
      <w:r>
        <w:t xml:space="preserve">Identify stages of the film where there were possible opportunities for taking personal control or for intervention by others </w:t>
      </w:r>
    </w:p>
    <w:p w:rsidR="00596666" w:rsidRDefault="00596666">
      <w:pPr>
        <w:pStyle w:val="Div"/>
        <w:spacing w:after="280" w:afterAutospacing="1"/>
      </w:pPr>
      <w:r>
        <w:t xml:space="preserve">  </w:t>
      </w:r>
    </w:p>
    <w:p w:rsidR="00596666" w:rsidRDefault="00596666">
      <w:pPr>
        <w:pStyle w:val="Div"/>
        <w:spacing w:after="280" w:afterAutospacing="1"/>
      </w:pPr>
      <w:r>
        <w:rPr>
          <w:b/>
          <w:i/>
        </w:rPr>
        <w:t> Whole class activity</w:t>
      </w:r>
      <w:r>
        <w:t xml:space="preserve"> </w:t>
      </w:r>
    </w:p>
    <w:p w:rsidR="00596666" w:rsidRDefault="00596666">
      <w:pPr>
        <w:pStyle w:val="Div"/>
      </w:pPr>
      <w:r>
        <w:t xml:space="preserve">Teacher sets video to (timestamp) and watch the section where Summer first shows Evie and Jess the image on her phone </w:t>
      </w:r>
    </w:p>
    <w:p w:rsidR="00596666" w:rsidRDefault="00596666">
      <w:pPr>
        <w:pStyle w:val="Div"/>
      </w:pPr>
      <w:r>
        <w:t xml:space="preserve">Have script extract on display to refer to </w:t>
      </w:r>
    </w:p>
    <w:p w:rsidR="00596666" w:rsidRDefault="00596666">
      <w:pPr>
        <w:pStyle w:val="Ol"/>
        <w:spacing w:after="280" w:afterAutospacing="1"/>
      </w:pPr>
      <w:r>
        <w:t xml:space="preserve">Draw attention to the key points in that section where Summer could have reduced the risk ie </w:t>
      </w:r>
    </w:p>
    <w:p w:rsidR="00596666" w:rsidRDefault="00596666">
      <w:pPr>
        <w:pStyle w:val="Div"/>
      </w:pPr>
      <w:r>
        <w:t xml:space="preserve">Summer took the photograph of herself initially </w:t>
      </w:r>
    </w:p>
    <w:p w:rsidR="00596666" w:rsidRDefault="00596666">
      <w:pPr>
        <w:pStyle w:val="Div"/>
      </w:pPr>
      <w:r>
        <w:t xml:space="preserve">Sent a copy of the image to her boyfriend </w:t>
      </w:r>
    </w:p>
    <w:p w:rsidR="00596666" w:rsidRDefault="00596666">
      <w:pPr>
        <w:pStyle w:val="Div"/>
      </w:pPr>
      <w:r>
        <w:t xml:space="preserve">Showed it to two of her friends </w:t>
      </w:r>
    </w:p>
    <w:p w:rsidR="00596666" w:rsidRDefault="00596666">
      <w:pPr>
        <w:pStyle w:val="Div"/>
      </w:pPr>
      <w:r>
        <w:t xml:space="preserve">Sent a copy of the image to Jess </w:t>
      </w:r>
    </w:p>
    <w:p w:rsidR="00596666" w:rsidRDefault="00596666">
      <w:pPr>
        <w:pStyle w:val="Ol"/>
        <w:spacing w:after="280" w:afterAutospacing="1"/>
      </w:pPr>
      <w:r>
        <w:t xml:space="preserve">Reference those points with the associated risk; </w:t>
      </w:r>
    </w:p>
    <w:p w:rsidR="00596666" w:rsidRDefault="00596666">
      <w:pPr>
        <w:pStyle w:val="Div"/>
      </w:pPr>
      <w:r>
        <w:t xml:space="preserve">The image she took is inappropriate and doesn't really give a true impression of Summer's character </w:t>
      </w:r>
    </w:p>
    <w:p w:rsidR="00596666" w:rsidRDefault="00596666">
      <w:pPr>
        <w:pStyle w:val="Div"/>
      </w:pPr>
      <w:r>
        <w:t xml:space="preserve">Not only has Summer made and distributed an inappropriate image of herself, she has also lost control and therefore ownership of that image in an instant </w:t>
      </w:r>
    </w:p>
    <w:p w:rsidR="00596666" w:rsidRDefault="00596666">
      <w:pPr>
        <w:pStyle w:val="Div"/>
      </w:pPr>
      <w:r>
        <w:t xml:space="preserve">Summer increased the risk by showing her friends the image to shock and impress them, but only succeeded in lowering her friends' opinion of her </w:t>
      </w:r>
    </w:p>
    <w:p w:rsidR="00596666" w:rsidRDefault="00596666">
      <w:pPr>
        <w:pStyle w:val="Div"/>
      </w:pPr>
      <w:r>
        <w:t xml:space="preserve">By sending the image to Jess, a casual friend, Summer increases the opportunities for the image to be sent to people who might want to hurt her. </w:t>
      </w:r>
    </w:p>
    <w:p w:rsidR="00596666" w:rsidRDefault="00596666">
      <w:pPr>
        <w:pStyle w:val="Div"/>
      </w:pPr>
      <w:r>
        <w:t xml:space="preserve">Refer to Jess's request for the image and re-read Summer's response. </w:t>
      </w:r>
    </w:p>
    <w:p w:rsidR="00596666" w:rsidRDefault="00596666">
      <w:pPr>
        <w:pStyle w:val="Blockquote"/>
        <w:spacing w:after="280" w:afterAutospacing="1"/>
      </w:pPr>
      <w:r>
        <w:t xml:space="preserve">Re write Summer's response in a way that allows her to take control and lessen the risk eg </w:t>
      </w:r>
    </w:p>
    <w:p w:rsidR="00596666" w:rsidRDefault="00596666">
      <w:pPr>
        <w:pStyle w:val="Div"/>
        <w:spacing w:after="280" w:afterAutospacing="1"/>
      </w:pPr>
      <w:r>
        <w:t xml:space="preserve">Excuse;      " I think my battery / credit is just about to give out but I'll try to get a copy to you later ..." (hoping that she will forget) </w:t>
      </w:r>
    </w:p>
    <w:p w:rsidR="00596666" w:rsidRDefault="00596666">
      <w:pPr>
        <w:pStyle w:val="Div"/>
        <w:spacing w:after="280" w:afterAutospacing="1"/>
      </w:pPr>
      <w:r>
        <w:t xml:space="preserve">Confront;   "Get lost! And have you sending my beautiful naked body to all your loser mates ... dream on, girl. Go and do your own! </w:t>
      </w:r>
    </w:p>
    <w:p w:rsidR="00596666" w:rsidRDefault="00596666">
      <w:pPr>
        <w:pStyle w:val="Div"/>
        <w:spacing w:after="280" w:afterAutospacing="1"/>
      </w:pPr>
      <w:r>
        <w:t xml:space="preserve">Challenge;  "Weirdo! What do you want a picture of me for?" </w:t>
      </w:r>
    </w:p>
    <w:p w:rsidR="00596666" w:rsidRDefault="00596666">
      <w:pPr>
        <w:pStyle w:val="Div"/>
        <w:spacing w:after="280" w:afterAutospacing="1"/>
      </w:pPr>
      <w:r>
        <w:t xml:space="preserve">Realisation; "OMG! I can't believe I am showing you this ... I'm regretting sending this to Dan now. Just forget it." </w:t>
      </w:r>
    </w:p>
    <w:p w:rsidR="00596666" w:rsidRDefault="00596666">
      <w:pPr>
        <w:pStyle w:val="Ul"/>
        <w:spacing w:after="280" w:afterAutospacing="1"/>
      </w:pPr>
      <w:r>
        <w:lastRenderedPageBreak/>
        <w:t xml:space="preserve">Reluctance; "Errrmmm... dunno. What are you gonna do with it?" </w:t>
      </w:r>
    </w:p>
    <w:p w:rsidR="00596666" w:rsidRDefault="00596666">
      <w:pPr>
        <w:pStyle w:val="Div"/>
        <w:spacing w:after="280" w:afterAutospacing="1"/>
      </w:pPr>
      <w:r>
        <w:t xml:space="preserve"> Role play these responses against Jess's request. Which ones sound the most convincing and effective? Does saying them in different ways make a difference? Does the response you choose depend on your own personality? </w:t>
      </w:r>
    </w:p>
    <w:p w:rsidR="00596666" w:rsidRDefault="00596666">
      <w:pPr>
        <w:pStyle w:val="Div"/>
        <w:spacing w:after="280" w:afterAutospacing="1"/>
      </w:pPr>
      <w:r>
        <w:t xml:space="preserve">  </w:t>
      </w:r>
    </w:p>
    <w:p w:rsidR="00596666" w:rsidRDefault="00596666">
      <w:pPr>
        <w:pStyle w:val="Div"/>
        <w:spacing w:after="280" w:afterAutospacing="1"/>
      </w:pPr>
      <w:r>
        <w:rPr>
          <w:b/>
          <w:i/>
        </w:rPr>
        <w:t>Group / Differentiated Tasks</w:t>
      </w:r>
      <w:r>
        <w:t xml:space="preserve"> </w:t>
      </w:r>
    </w:p>
    <w:p w:rsidR="00596666" w:rsidRDefault="00596666">
      <w:pPr>
        <w:pStyle w:val="Div"/>
        <w:spacing w:after="280" w:afterAutospacing="1"/>
      </w:pPr>
      <w:r>
        <w:t xml:space="preserve">Organise the class into differentiated groups to take part in three activities similar to the above for different parts of the film and script. </w:t>
      </w:r>
    </w:p>
    <w:p w:rsidR="00596666" w:rsidRDefault="00596666">
      <w:pPr>
        <w:pStyle w:val="Div"/>
        <w:spacing w:after="280" w:afterAutospacing="1"/>
      </w:pPr>
      <w:r>
        <w:t xml:space="preserve">  </w:t>
      </w:r>
    </w:p>
    <w:p w:rsidR="00596666" w:rsidRDefault="00596666">
      <w:pPr>
        <w:pStyle w:val="Ol"/>
        <w:spacing w:after="280" w:afterAutospacing="1"/>
      </w:pPr>
      <w:r>
        <w:t xml:space="preserve">These sections are; </w:t>
      </w:r>
    </w:p>
    <w:p w:rsidR="00596666" w:rsidRDefault="00596666">
      <w:pPr>
        <w:pStyle w:val="Div"/>
      </w:pPr>
      <w:r>
        <w:t xml:space="preserve">When Chloe receives the message and decides what to do with Megan and Katie (easier) </w:t>
      </w:r>
    </w:p>
    <w:p w:rsidR="00596666" w:rsidRDefault="00596666">
      <w:pPr>
        <w:pStyle w:val="Div"/>
      </w:pPr>
      <w:r>
        <w:t xml:space="preserve">The girls change and redistribute the image from the school ICT suite (average) </w:t>
      </w:r>
    </w:p>
    <w:p w:rsidR="00596666" w:rsidRDefault="00596666">
      <w:pPr>
        <w:pStyle w:val="Div"/>
      </w:pPr>
      <w:r>
        <w:t xml:space="preserve">Where Jess comes into the ICT room to find the girls altering Summer's image (harder) </w:t>
      </w:r>
    </w:p>
    <w:p w:rsidR="00596666" w:rsidRDefault="00596666">
      <w:pPr>
        <w:pStyle w:val="Ul"/>
        <w:spacing w:after="280" w:afterAutospacing="1"/>
      </w:pPr>
      <w:r>
        <w:t xml:space="preserve">For each clip; </w:t>
      </w:r>
    </w:p>
    <w:p w:rsidR="00596666" w:rsidRDefault="00596666">
      <w:pPr>
        <w:pStyle w:val="Div"/>
      </w:pPr>
      <w:r>
        <w:t xml:space="preserve">Identify the key points where the risk could have been reduced </w:t>
      </w:r>
    </w:p>
    <w:p w:rsidR="00596666" w:rsidRDefault="00596666">
      <w:pPr>
        <w:pStyle w:val="Div"/>
      </w:pPr>
      <w:r>
        <w:t xml:space="preserve">Identify those risks </w:t>
      </w:r>
    </w:p>
    <w:p w:rsidR="00596666" w:rsidRDefault="00596666">
      <w:pPr>
        <w:pStyle w:val="Div"/>
      </w:pPr>
      <w:r>
        <w:t xml:space="preserve">Rewrite characters dialogue in a way that lessens or avoids the risk or potential confrontation </w:t>
      </w:r>
    </w:p>
    <w:p w:rsidR="00596666" w:rsidRDefault="00596666">
      <w:pPr>
        <w:pStyle w:val="Div"/>
        <w:spacing w:after="280" w:afterAutospacing="1"/>
      </w:pPr>
      <w:r>
        <w:t xml:space="preserve">Try those script changes out by role playing responses </w:t>
      </w:r>
    </w:p>
    <w:p w:rsidR="00596666" w:rsidRDefault="00596666">
      <w:pPr>
        <w:pStyle w:val="Div"/>
        <w:spacing w:after="280" w:afterAutospacing="1"/>
      </w:pPr>
      <w:r>
        <w:t xml:space="preserve">  </w:t>
      </w:r>
    </w:p>
    <w:p w:rsidR="00596666" w:rsidRDefault="00596666">
      <w:pPr>
        <w:pStyle w:val="Div"/>
        <w:spacing w:after="280" w:afterAutospacing="1"/>
      </w:pPr>
      <w:r>
        <w:rPr>
          <w:b/>
          <w:i/>
        </w:rPr>
        <w:t>Ideas and worked examples for each scenario to support teacher with differentiated groups</w:t>
      </w:r>
      <w:r>
        <w:t xml:space="preserve"> </w:t>
      </w:r>
    </w:p>
    <w:p w:rsidR="00596666" w:rsidRDefault="00596666">
      <w:pPr>
        <w:pStyle w:val="Div"/>
        <w:spacing w:after="280" w:afterAutospacing="1"/>
      </w:pPr>
      <w:r>
        <w:t xml:space="preserve">  </w:t>
      </w:r>
    </w:p>
    <w:p w:rsidR="00596666" w:rsidRDefault="00596666">
      <w:pPr>
        <w:pStyle w:val="Div"/>
        <w:spacing w:after="280" w:afterAutospacing="1"/>
      </w:pPr>
      <w:r>
        <w:rPr>
          <w:b/>
          <w:u w:val="single"/>
        </w:rPr>
        <w:t>SCENARIO ONE; Chloe plans with Megan and Katie</w:t>
      </w:r>
      <w:r>
        <w:t xml:space="preserve"> </w:t>
      </w:r>
    </w:p>
    <w:p w:rsidR="00596666" w:rsidRDefault="00596666">
      <w:pPr>
        <w:pStyle w:val="Ul"/>
      </w:pPr>
      <w:r>
        <w:t xml:space="preserve">Where risk could be reduced; </w:t>
      </w:r>
    </w:p>
    <w:p w:rsidR="00596666" w:rsidRDefault="00596666">
      <w:pPr>
        <w:pStyle w:val="Div"/>
      </w:pPr>
      <w:r>
        <w:t xml:space="preserve">Very often, those who bully often require the co-operation and approval of bystanders. Katie and Megan give their approval by reassuring Chloe that what she is doing is "a bit of laugh" and that Summer is a "slapper" and therefore deserves it. This means Chloe doesn't have to question her actions as she has the support of those around her. Students could attempt to change some of Katie and Megan's responses </w:t>
      </w:r>
    </w:p>
    <w:p w:rsidR="00596666" w:rsidRDefault="00596666">
      <w:pPr>
        <w:pStyle w:val="Div"/>
      </w:pPr>
      <w:r>
        <w:t xml:space="preserve">Drawing attention to the image with Katie and Megan when she receives it from Jess </w:t>
      </w:r>
    </w:p>
    <w:p w:rsidR="00596666" w:rsidRDefault="00596666">
      <w:pPr>
        <w:pStyle w:val="Div"/>
      </w:pPr>
      <w:r>
        <w:t xml:space="preserve">Katie had the only phone that could access the free wifi system in the burger bar and responded to the pressure from Chloe to do so. </w:t>
      </w:r>
    </w:p>
    <w:p w:rsidR="00596666" w:rsidRDefault="00596666">
      <w:pPr>
        <w:pStyle w:val="Ul"/>
      </w:pPr>
      <w:r>
        <w:t xml:space="preserve">What were those risks; </w:t>
      </w:r>
    </w:p>
    <w:p w:rsidR="00596666" w:rsidRDefault="00596666">
      <w:pPr>
        <w:pStyle w:val="Div"/>
      </w:pPr>
      <w:r>
        <w:t xml:space="preserve">Reinforcing the bullying behaviour by agreement </w:t>
      </w:r>
    </w:p>
    <w:p w:rsidR="00596666" w:rsidRDefault="00596666">
      <w:pPr>
        <w:pStyle w:val="Div"/>
      </w:pPr>
      <w:r>
        <w:lastRenderedPageBreak/>
        <w:t xml:space="preserve">Distributing inappropriate images by passing it on to a friend </w:t>
      </w:r>
    </w:p>
    <w:p w:rsidR="00596666" w:rsidRDefault="00596666">
      <w:pPr>
        <w:pStyle w:val="Div"/>
      </w:pPr>
      <w:r>
        <w:t xml:space="preserve">Uploading an inappropriate image to a school-owned site that almost certainly breaks the school's Acceptable Use Policy on how it is used. </w:t>
      </w:r>
    </w:p>
    <w:p w:rsidR="00596666" w:rsidRDefault="00596666">
      <w:pPr>
        <w:pStyle w:val="Div"/>
      </w:pPr>
      <w:r>
        <w:t xml:space="preserve">Sending images over an unsecured open wireless network in the burger bar </w:t>
      </w:r>
    </w:p>
    <w:p w:rsidR="00596666" w:rsidRDefault="00596666">
      <w:pPr>
        <w:pStyle w:val="Ul"/>
      </w:pPr>
      <w:r>
        <w:t xml:space="preserve">Examples of changed dialogue; </w:t>
      </w:r>
    </w:p>
    <w:p w:rsidR="00596666" w:rsidRDefault="00596666">
      <w:pPr>
        <w:pStyle w:val="Div"/>
      </w:pPr>
      <w:r>
        <w:t xml:space="preserve">Chloe "OMG! Summer the stupid idiot! She needs to be careful passing this sort of stuff even to mates. Wait 'til I see the muppet!" </w:t>
      </w:r>
    </w:p>
    <w:p w:rsidR="00596666" w:rsidRDefault="00596666">
      <w:pPr>
        <w:pStyle w:val="Div"/>
      </w:pPr>
      <w:r>
        <w:t xml:space="preserve">Katie in response to Chloe's request to upload; "Chloe! I'm already in loads of trouble with school for logging on to Facebook in our last lesson. They threatened to wall me in online if I get in any more trouble. You do it if you want but I'm not risking it." It should be noted that Katie actually tried a few excuses using her Dad before she actually gave in to Chloe. </w:t>
      </w:r>
    </w:p>
    <w:p w:rsidR="00596666" w:rsidRDefault="00596666">
      <w:pPr>
        <w:pStyle w:val="Li"/>
        <w:numPr>
          <w:ilvl w:val="2"/>
          <w:numId w:val="18"/>
        </w:numPr>
        <w:spacing w:after="280" w:afterAutospacing="1"/>
      </w:pPr>
      <w:r>
        <w:t xml:space="preserve">When asked to use the open wifi "I don't really fancy using that Chloe; I've heard that anyone can see what you are sending. I'll have a go at doing it when I get home"( Hoping she will forget.) </w:t>
      </w:r>
    </w:p>
    <w:p w:rsidR="00596666" w:rsidRDefault="00596666">
      <w:pPr>
        <w:pStyle w:val="Div"/>
        <w:spacing w:after="280" w:afterAutospacing="1"/>
      </w:pPr>
      <w:r>
        <w:rPr>
          <w:b/>
          <w:u w:val="single"/>
        </w:rPr>
        <w:t>SCENARIO TWO; Changing and redistributing the image in the ICT suite</w:t>
      </w:r>
      <w:r>
        <w:t xml:space="preserve"> </w:t>
      </w:r>
    </w:p>
    <w:p w:rsidR="00596666" w:rsidRDefault="00596666">
      <w:pPr>
        <w:pStyle w:val="Ul"/>
        <w:numPr>
          <w:ilvl w:val="1"/>
          <w:numId w:val="20"/>
        </w:numPr>
      </w:pPr>
      <w:r>
        <w:t xml:space="preserve">Where risk could be reduced; </w:t>
      </w:r>
    </w:p>
    <w:p w:rsidR="00596666" w:rsidRDefault="00596666">
      <w:pPr>
        <w:pStyle w:val="Li"/>
        <w:numPr>
          <w:ilvl w:val="2"/>
          <w:numId w:val="21"/>
        </w:numPr>
      </w:pPr>
      <w:r>
        <w:t xml:space="preserve"> Katie and Megan seem to be giving their full approval to the process even though they have not fully considered the implications of their actions. In fact it is worth pointing out that Megan does actually have second thoughts. Katie also challenges Chloe "What are you going to do? She'll have a fit when she sees this?" If they had pursued these uncertainties it may have changed Chloe's mind. </w:t>
      </w:r>
    </w:p>
    <w:p w:rsidR="00596666" w:rsidRDefault="00596666">
      <w:pPr>
        <w:pStyle w:val="Li"/>
        <w:numPr>
          <w:ilvl w:val="2"/>
          <w:numId w:val="21"/>
        </w:numPr>
      </w:pPr>
      <w:r>
        <w:t xml:space="preserve">Could the school have better monitoring during the lesson? Either by the teacher making sure they were visiting all of the students frequently or monitoring what each student was doing on screen from a remote console? Could their activities, particularly Google Image search terms, be picked up by monitoring software? Prompt the students to discuss honestly ways in which they bypass these mechanisms in school? (eg you could talk about proxy avoidance sites; web based access to instant messenger sites; USB sticks that bypass the operating system.) Is it right, fair and safe that they should do so? What are the implications for their peers or younger students? If they were discovered carrying out these activities that go against the Acceptable Use Policy of the school what would they expect the sanction to be? </w:t>
      </w:r>
    </w:p>
    <w:p w:rsidR="00596666" w:rsidRDefault="00596666">
      <w:pPr>
        <w:pStyle w:val="Li"/>
        <w:numPr>
          <w:ilvl w:val="2"/>
          <w:numId w:val="21"/>
        </w:numPr>
      </w:pPr>
      <w:r>
        <w:t xml:space="preserve">Using the teacher's presence as an excuse not to be involved; not wanting to get caught. </w:t>
      </w:r>
    </w:p>
    <w:p w:rsidR="00596666" w:rsidRDefault="00596666">
      <w:pPr>
        <w:pStyle w:val="Ul"/>
        <w:numPr>
          <w:ilvl w:val="1"/>
          <w:numId w:val="20"/>
        </w:numPr>
      </w:pPr>
      <w:r>
        <w:t xml:space="preserve">What were those risks; </w:t>
      </w:r>
    </w:p>
    <w:p w:rsidR="00596666" w:rsidRDefault="00596666">
      <w:pPr>
        <w:pStyle w:val="Li"/>
        <w:numPr>
          <w:ilvl w:val="2"/>
          <w:numId w:val="22"/>
        </w:numPr>
      </w:pPr>
      <w:r>
        <w:t xml:space="preserve">Breaking school rules around acceptable use of the internet and having to face sanctions and parent involvement </w:t>
      </w:r>
    </w:p>
    <w:p w:rsidR="00596666" w:rsidRDefault="00596666">
      <w:pPr>
        <w:pStyle w:val="Li"/>
        <w:numPr>
          <w:ilvl w:val="2"/>
          <w:numId w:val="22"/>
        </w:numPr>
      </w:pPr>
      <w:r>
        <w:t xml:space="preserve">If the image was considered illegal then it could easily be traced back to them </w:t>
      </w:r>
    </w:p>
    <w:p w:rsidR="00596666" w:rsidRDefault="00596666">
      <w:pPr>
        <w:pStyle w:val="Li"/>
        <w:numPr>
          <w:ilvl w:val="2"/>
          <w:numId w:val="22"/>
        </w:numPr>
      </w:pPr>
      <w:r>
        <w:t xml:space="preserve">That the image would also be stored on the school system and could be further accessed by other students if logins were not secure </w:t>
      </w:r>
    </w:p>
    <w:p w:rsidR="00596666" w:rsidRDefault="00596666">
      <w:pPr>
        <w:pStyle w:val="Ul"/>
        <w:numPr>
          <w:ilvl w:val="1"/>
          <w:numId w:val="20"/>
        </w:numPr>
      </w:pPr>
      <w:r>
        <w:t xml:space="preserve">Examples of changed dialogue; </w:t>
      </w:r>
    </w:p>
    <w:p w:rsidR="00596666" w:rsidRDefault="00596666">
      <w:pPr>
        <w:pStyle w:val="Li"/>
        <w:numPr>
          <w:ilvl w:val="2"/>
          <w:numId w:val="23"/>
        </w:numPr>
      </w:pPr>
      <w:r>
        <w:lastRenderedPageBreak/>
        <w:t xml:space="preserve">When Chloe mentions changing the picture; Megan; "Oh you mean the picture; maaan, that is asking for trouble. The school tracks all activity on the system and I for one do not need to get into any more trouble. You are on your own, girl!" </w:t>
      </w:r>
    </w:p>
    <w:p w:rsidR="00596666" w:rsidRDefault="00596666">
      <w:pPr>
        <w:pStyle w:val="Li"/>
        <w:numPr>
          <w:ilvl w:val="2"/>
          <w:numId w:val="23"/>
        </w:numPr>
      </w:pPr>
      <w:r>
        <w:t xml:space="preserve">Katie " What are you going to do? Summer doesn't need this; she's a mate. That Dan is nasty enough to have sent that round his friends anyway; we don't need to be doing his dirty work for him" </w:t>
      </w:r>
    </w:p>
    <w:p w:rsidR="00596666" w:rsidRDefault="00596666">
      <w:pPr>
        <w:pStyle w:val="Li"/>
        <w:numPr>
          <w:ilvl w:val="2"/>
          <w:numId w:val="23"/>
        </w:numPr>
      </w:pPr>
      <w:r>
        <w:t xml:space="preserve">Megan; "OMG That already looks so slutty... that's enough. Leave it at that." </w:t>
      </w:r>
    </w:p>
    <w:p w:rsidR="00596666" w:rsidRDefault="00596666">
      <w:pPr>
        <w:pStyle w:val="Li"/>
        <w:numPr>
          <w:ilvl w:val="2"/>
          <w:numId w:val="23"/>
        </w:numPr>
        <w:spacing w:after="280" w:afterAutospacing="1"/>
      </w:pPr>
      <w:r>
        <w:t xml:space="preserve">Katie; "Everyone will know we messed around with it; this is going to get us into so much trouble. I'm having nothing to do with it." </w:t>
      </w:r>
    </w:p>
    <w:p w:rsidR="00596666" w:rsidRDefault="00596666">
      <w:pPr>
        <w:pStyle w:val="Div"/>
        <w:spacing w:after="280" w:afterAutospacing="1"/>
      </w:pPr>
      <w:r>
        <w:rPr>
          <w:b/>
          <w:u w:val="single"/>
        </w:rPr>
        <w:t>SCENARIO THREE;  Jess discovers the changed image</w:t>
      </w:r>
      <w:r>
        <w:t xml:space="preserve"> </w:t>
      </w:r>
    </w:p>
    <w:p w:rsidR="00596666" w:rsidRDefault="00596666">
      <w:pPr>
        <w:pStyle w:val="Ul"/>
        <w:numPr>
          <w:ilvl w:val="1"/>
          <w:numId w:val="25"/>
        </w:numPr>
      </w:pPr>
      <w:r>
        <w:t xml:space="preserve">Where the risk could be reduced </w:t>
      </w:r>
    </w:p>
    <w:p w:rsidR="00596666" w:rsidRDefault="00596666">
      <w:pPr>
        <w:pStyle w:val="Li"/>
        <w:numPr>
          <w:ilvl w:val="2"/>
          <w:numId w:val="26"/>
        </w:numPr>
      </w:pPr>
      <w:r>
        <w:t xml:space="preserve">Chloe not offering to send the link and widening the distribution </w:t>
      </w:r>
    </w:p>
    <w:p w:rsidR="00596666" w:rsidRDefault="00596666">
      <w:pPr>
        <w:pStyle w:val="Li"/>
        <w:numPr>
          <w:ilvl w:val="2"/>
          <w:numId w:val="26"/>
        </w:numPr>
      </w:pPr>
      <w:r>
        <w:t xml:space="preserve">Jess pursuing the fact that it would get her into trouble by association and changing Chloe's mind </w:t>
      </w:r>
    </w:p>
    <w:p w:rsidR="00596666" w:rsidRDefault="00596666">
      <w:pPr>
        <w:pStyle w:val="Li"/>
        <w:numPr>
          <w:ilvl w:val="2"/>
          <w:numId w:val="26"/>
        </w:numPr>
      </w:pPr>
      <w:r>
        <w:t xml:space="preserve">Jess could capitalise on Katie's reluctance to distribute the image when she has second thoughts </w:t>
      </w:r>
    </w:p>
    <w:p w:rsidR="00596666" w:rsidRDefault="00596666">
      <w:pPr>
        <w:pStyle w:val="Li"/>
        <w:numPr>
          <w:ilvl w:val="2"/>
          <w:numId w:val="26"/>
        </w:numPr>
      </w:pPr>
      <w:r>
        <w:t xml:space="preserve">Jess could find a way to report the incident on the school system anonymously if the school had such a system in place. (Teachers could use this as an opportunity to explain what an anonymous reporting route might look like; what would be the benefits for students who were being bullied or students who wanted to report bullying but were afraid to do so in case they became the victim? How does it sit with this idea of "grassing someone up"? Links and info at the end of the document) </w:t>
      </w:r>
    </w:p>
    <w:p w:rsidR="00596666" w:rsidRDefault="00596666">
      <w:pPr>
        <w:pStyle w:val="Ul"/>
        <w:numPr>
          <w:ilvl w:val="1"/>
          <w:numId w:val="25"/>
        </w:numPr>
      </w:pPr>
      <w:r>
        <w:t xml:space="preserve">What were those risks; </w:t>
      </w:r>
    </w:p>
    <w:p w:rsidR="00596666" w:rsidRDefault="00596666">
      <w:pPr>
        <w:pStyle w:val="Li"/>
        <w:numPr>
          <w:ilvl w:val="2"/>
          <w:numId w:val="27"/>
        </w:numPr>
      </w:pPr>
      <w:r>
        <w:t xml:space="preserve">Breaking school rules around acceptable use of the internet and having to face sanctions and parent involvement </w:t>
      </w:r>
    </w:p>
    <w:p w:rsidR="00596666" w:rsidRDefault="00596666">
      <w:pPr>
        <w:pStyle w:val="Li"/>
        <w:numPr>
          <w:ilvl w:val="2"/>
          <w:numId w:val="27"/>
        </w:numPr>
      </w:pPr>
      <w:r>
        <w:t xml:space="preserve">Being involved by association </w:t>
      </w:r>
    </w:p>
    <w:p w:rsidR="00596666" w:rsidRDefault="00596666">
      <w:pPr>
        <w:pStyle w:val="Li"/>
        <w:numPr>
          <w:ilvl w:val="2"/>
          <w:numId w:val="27"/>
        </w:numPr>
      </w:pPr>
      <w:r>
        <w:t xml:space="preserve">That the distribution Chloe has chosen will move the image well out of the sphere of control of all of the original people involved </w:t>
      </w:r>
    </w:p>
    <w:p w:rsidR="00596666" w:rsidRDefault="00596666">
      <w:pPr>
        <w:pStyle w:val="Li"/>
        <w:numPr>
          <w:ilvl w:val="2"/>
          <w:numId w:val="27"/>
        </w:numPr>
      </w:pPr>
      <w:r>
        <w:t xml:space="preserve">That once the image is out there it cannot be recalled. Any one who has seen the image has got it and therefore it is very difficult to get closure on an incident like this </w:t>
      </w:r>
    </w:p>
    <w:p w:rsidR="00596666" w:rsidRDefault="00596666">
      <w:pPr>
        <w:pStyle w:val="Li"/>
        <w:numPr>
          <w:ilvl w:val="2"/>
          <w:numId w:val="27"/>
        </w:numPr>
      </w:pPr>
      <w:r>
        <w:t xml:space="preserve">There may very well be long term reputational damage to Summer, the ethics of which the group have not considered. </w:t>
      </w:r>
    </w:p>
    <w:p w:rsidR="00596666" w:rsidRDefault="00596666">
      <w:pPr>
        <w:pStyle w:val="Ul"/>
        <w:numPr>
          <w:ilvl w:val="1"/>
          <w:numId w:val="25"/>
        </w:numPr>
      </w:pPr>
      <w:r>
        <w:t xml:space="preserve">Examples of changed dialogue; </w:t>
      </w:r>
    </w:p>
    <w:p w:rsidR="00596666" w:rsidRDefault="00596666">
      <w:pPr>
        <w:pStyle w:val="Li"/>
        <w:numPr>
          <w:ilvl w:val="2"/>
          <w:numId w:val="28"/>
        </w:numPr>
      </w:pPr>
      <w:r>
        <w:t xml:space="preserve">Jess in response to Chloe blaming her " The photograph I sent you didn't look like that; this is your work now, Chloe and if anything happens you're the one who is going to cop it. Not us! I'll make sure of that. there is no way I am getting an exclusion for you just for a laugh!" </w:t>
      </w:r>
    </w:p>
    <w:p w:rsidR="00596666" w:rsidRDefault="00596666">
      <w:pPr>
        <w:pStyle w:val="Li"/>
        <w:numPr>
          <w:ilvl w:val="2"/>
          <w:numId w:val="28"/>
        </w:numPr>
        <w:spacing w:after="280" w:afterAutospacing="1"/>
      </w:pPr>
      <w:r>
        <w:t xml:space="preserve">Jess to Katie's doubt "Yes I agree, she will be gutted. She doesn't deserve this; she's a mate. </w:t>
      </w:r>
    </w:p>
    <w:p w:rsidR="00596666" w:rsidRDefault="00596666">
      <w:pPr>
        <w:pStyle w:val="Div"/>
        <w:spacing w:after="280" w:afterAutospacing="1"/>
      </w:pPr>
      <w:r>
        <w:rPr>
          <w:b/>
          <w:u w:val="single"/>
        </w:rPr>
        <w:lastRenderedPageBreak/>
        <w:t>Plenary</w:t>
      </w:r>
      <w:r>
        <w:t xml:space="preserve"> </w:t>
      </w:r>
    </w:p>
    <w:p w:rsidR="00596666" w:rsidRDefault="00596666">
      <w:pPr>
        <w:pStyle w:val="Ul"/>
        <w:numPr>
          <w:ilvl w:val="1"/>
          <w:numId w:val="30"/>
        </w:numPr>
      </w:pPr>
      <w:r>
        <w:t xml:space="preserve">Bring the whole group back together and direct a discussion around the following points; </w:t>
      </w:r>
    </w:p>
    <w:p w:rsidR="00596666" w:rsidRDefault="00596666">
      <w:pPr>
        <w:pStyle w:val="Li"/>
        <w:numPr>
          <w:ilvl w:val="2"/>
          <w:numId w:val="31"/>
        </w:numPr>
      </w:pPr>
      <w:r>
        <w:t xml:space="preserve">When you are in these situations, is it very often easier to go along with what is happening rather than trying ways to defuse or reduce the risk. Why? </w:t>
      </w:r>
    </w:p>
    <w:p w:rsidR="00596666" w:rsidRDefault="00596666">
      <w:pPr>
        <w:pStyle w:val="Li"/>
        <w:numPr>
          <w:ilvl w:val="2"/>
          <w:numId w:val="31"/>
        </w:numPr>
      </w:pPr>
      <w:r>
        <w:t xml:space="preserve">What are the consequences of "going along" with something that you feel is unfair, risky or wrong? Discuss the term "bystander". What does it mean and what does it look like? Why do people become bystanders? </w:t>
      </w:r>
    </w:p>
    <w:p w:rsidR="00596666" w:rsidRDefault="00596666">
      <w:pPr>
        <w:pStyle w:val="Li"/>
        <w:numPr>
          <w:ilvl w:val="2"/>
          <w:numId w:val="31"/>
        </w:numPr>
      </w:pPr>
      <w:r>
        <w:t xml:space="preserve">Can bystanders do anything to change what is happening? </w:t>
      </w:r>
    </w:p>
    <w:p w:rsidR="00596666" w:rsidRDefault="00596666">
      <w:pPr>
        <w:pStyle w:val="Li"/>
        <w:numPr>
          <w:ilvl w:val="2"/>
          <w:numId w:val="31"/>
        </w:numPr>
      </w:pPr>
      <w:r>
        <w:t xml:space="preserve">Explore the consequences of reporting. </w:t>
      </w:r>
    </w:p>
    <w:p w:rsidR="00596666" w:rsidRDefault="00596666">
      <w:pPr>
        <w:pStyle w:val="Ul"/>
        <w:numPr>
          <w:ilvl w:val="2"/>
          <w:numId w:val="31"/>
        </w:numPr>
      </w:pPr>
      <w:r>
        <w:t xml:space="preserve">Discuss opportunities within the group to either; </w:t>
      </w:r>
    </w:p>
    <w:p w:rsidR="00596666" w:rsidRDefault="00596666">
      <w:pPr>
        <w:pStyle w:val="Li"/>
        <w:numPr>
          <w:ilvl w:val="3"/>
          <w:numId w:val="32"/>
        </w:numPr>
      </w:pPr>
      <w:r>
        <w:t xml:space="preserve">take one of the scripts and perform it in its entirety or dramatise sections </w:t>
      </w:r>
    </w:p>
    <w:p w:rsidR="00596666" w:rsidRDefault="00596666">
      <w:pPr>
        <w:pStyle w:val="Li"/>
        <w:numPr>
          <w:ilvl w:val="3"/>
          <w:numId w:val="32"/>
        </w:numPr>
      </w:pPr>
      <w:r>
        <w:t xml:space="preserve">Adapt the script for an assembly </w:t>
      </w:r>
    </w:p>
    <w:p w:rsidR="00596666" w:rsidRDefault="00596666">
      <w:pPr>
        <w:pStyle w:val="Li"/>
        <w:numPr>
          <w:ilvl w:val="3"/>
          <w:numId w:val="32"/>
        </w:numPr>
      </w:pPr>
      <w:r>
        <w:t xml:space="preserve">Choose different outcomes based on the dialogue you have developed during this session </w:t>
      </w:r>
    </w:p>
    <w:p w:rsidR="00596666" w:rsidRDefault="00596666">
      <w:pPr>
        <w:pStyle w:val="Li"/>
        <w:numPr>
          <w:ilvl w:val="3"/>
          <w:numId w:val="32"/>
        </w:numPr>
        <w:spacing w:after="280" w:afterAutospacing="1"/>
      </w:pPr>
      <w:r>
        <w:t xml:space="preserve">Choose to film some of the sections and use as esafety resources for your school website </w:t>
      </w:r>
    </w:p>
    <w:p w:rsidR="00596666" w:rsidRDefault="00596666">
      <w:pPr>
        <w:pStyle w:val="Div"/>
        <w:spacing w:after="280" w:afterAutospacing="1"/>
      </w:pPr>
      <w:r>
        <w:rPr>
          <w:b/>
          <w:u w:val="single"/>
        </w:rPr>
        <w:t>Resources and further references</w:t>
      </w:r>
      <w:r>
        <w:t xml:space="preserve"> </w:t>
      </w:r>
    </w:p>
    <w:p w:rsidR="00596666" w:rsidRDefault="00596666">
      <w:pPr>
        <w:pStyle w:val="Div"/>
        <w:spacing w:after="280" w:afterAutospacing="1"/>
      </w:pPr>
      <w:r>
        <w:t xml:space="preserve">SWGFL eSafety Site </w:t>
      </w:r>
    </w:p>
    <w:p w:rsidR="00596666" w:rsidRDefault="00596666">
      <w:pPr>
        <w:pStyle w:val="Div"/>
        <w:spacing w:after="280" w:afterAutospacing="1"/>
      </w:pPr>
      <w:r>
        <w:t xml:space="preserve">http://www.swgfl.org.uk/Staying-Safe </w:t>
      </w:r>
    </w:p>
    <w:p w:rsidR="00596666" w:rsidRDefault="00596666">
      <w:pPr>
        <w:pStyle w:val="Div"/>
        <w:spacing w:after="280" w:afterAutospacing="1"/>
      </w:pPr>
      <w:r>
        <w:t xml:space="preserve">Childnet DCSF Cyberbullying Interactive Resource </w:t>
      </w:r>
    </w:p>
    <w:p w:rsidR="00596666" w:rsidRDefault="00596666">
      <w:pPr>
        <w:pStyle w:val="Div"/>
        <w:spacing w:after="280" w:afterAutospacing="1"/>
      </w:pPr>
      <w:r>
        <w:t xml:space="preserve">http://www.digizen.org/cyberbullying/interactive/default.aspx </w:t>
      </w:r>
    </w:p>
    <w:p w:rsidR="00596666" w:rsidRDefault="00596666">
      <w:pPr>
        <w:pStyle w:val="Div"/>
        <w:spacing w:after="280" w:afterAutospacing="1"/>
      </w:pPr>
      <w:r>
        <w:t xml:space="preserve">CEOP ThinkuKnow Materials for KS1 to 4 </w:t>
      </w:r>
    </w:p>
    <w:p w:rsidR="00596666" w:rsidRDefault="00596666">
      <w:pPr>
        <w:pStyle w:val="Div"/>
        <w:spacing w:after="280" w:afterAutospacing="1"/>
      </w:pPr>
      <w:r>
        <w:t xml:space="preserve">http://www.thinkuknow.co.uk </w:t>
      </w:r>
    </w:p>
    <w:p w:rsidR="00596666" w:rsidRDefault="00596666">
      <w:pPr>
        <w:pStyle w:val="Div"/>
        <w:spacing w:after="280" w:afterAutospacing="1"/>
      </w:pPr>
      <w:r>
        <w:t xml:space="preserve">360 degree safe tool; making esafety work in your school </w:t>
      </w:r>
    </w:p>
    <w:p w:rsidR="00596666" w:rsidRDefault="00596666">
      <w:pPr>
        <w:pStyle w:val="Div"/>
        <w:spacing w:after="280" w:afterAutospacing="1"/>
      </w:pPr>
      <w:r>
        <w:t xml:space="preserve">http://360safe.org.uk/ </w:t>
      </w:r>
    </w:p>
    <w:p w:rsidR="00596666" w:rsidRDefault="00596666">
      <w:pPr>
        <w:pStyle w:val="Div"/>
        <w:spacing w:after="280" w:afterAutospacing="1"/>
      </w:pPr>
      <w:r>
        <w:t xml:space="preserve">  </w:t>
      </w:r>
    </w:p>
    <w:sectPr w:rsidR="00596666" w:rsidSect="00E93D5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8F40F844">
      <w:start w:val="1"/>
      <w:numFmt w:val="bullet"/>
      <w:lvlText w:val=""/>
      <w:lvlJc w:val="left"/>
      <w:pPr>
        <w:tabs>
          <w:tab w:val="num" w:pos="720"/>
        </w:tabs>
        <w:ind w:left="720" w:hanging="360"/>
      </w:pPr>
      <w:rPr>
        <w:rFonts w:ascii="Symbol" w:hAnsi="Symbol"/>
      </w:rPr>
    </w:lvl>
    <w:lvl w:ilvl="1" w:tplc="EA3A5C14">
      <w:start w:val="1"/>
      <w:numFmt w:val="bullet"/>
      <w:lvlText w:val="o"/>
      <w:lvlJc w:val="left"/>
      <w:pPr>
        <w:tabs>
          <w:tab w:val="num" w:pos="1440"/>
        </w:tabs>
        <w:ind w:left="1440" w:hanging="360"/>
      </w:pPr>
      <w:rPr>
        <w:rFonts w:ascii="Courier New" w:hAnsi="Courier New"/>
      </w:rPr>
    </w:lvl>
    <w:lvl w:ilvl="2" w:tplc="C5386DFE">
      <w:start w:val="1"/>
      <w:numFmt w:val="bullet"/>
      <w:lvlText w:val=""/>
      <w:lvlJc w:val="left"/>
      <w:pPr>
        <w:tabs>
          <w:tab w:val="num" w:pos="2160"/>
        </w:tabs>
        <w:ind w:left="2160" w:hanging="360"/>
      </w:pPr>
      <w:rPr>
        <w:rFonts w:ascii="Wingdings" w:hAnsi="Wingdings"/>
      </w:rPr>
    </w:lvl>
    <w:lvl w:ilvl="3" w:tplc="2DE068E2">
      <w:start w:val="1"/>
      <w:numFmt w:val="bullet"/>
      <w:lvlText w:val=""/>
      <w:lvlJc w:val="left"/>
      <w:pPr>
        <w:tabs>
          <w:tab w:val="num" w:pos="2880"/>
        </w:tabs>
        <w:ind w:left="2880" w:hanging="360"/>
      </w:pPr>
      <w:rPr>
        <w:rFonts w:ascii="Symbol" w:hAnsi="Symbol"/>
      </w:rPr>
    </w:lvl>
    <w:lvl w:ilvl="4" w:tplc="FD6CAB9C">
      <w:start w:val="1"/>
      <w:numFmt w:val="bullet"/>
      <w:lvlText w:val="o"/>
      <w:lvlJc w:val="left"/>
      <w:pPr>
        <w:tabs>
          <w:tab w:val="num" w:pos="3600"/>
        </w:tabs>
        <w:ind w:left="3600" w:hanging="360"/>
      </w:pPr>
      <w:rPr>
        <w:rFonts w:ascii="Courier New" w:hAnsi="Courier New"/>
      </w:rPr>
    </w:lvl>
    <w:lvl w:ilvl="5" w:tplc="2F2C2240">
      <w:start w:val="1"/>
      <w:numFmt w:val="bullet"/>
      <w:lvlText w:val=""/>
      <w:lvlJc w:val="left"/>
      <w:pPr>
        <w:tabs>
          <w:tab w:val="num" w:pos="4320"/>
        </w:tabs>
        <w:ind w:left="4320" w:hanging="360"/>
      </w:pPr>
      <w:rPr>
        <w:rFonts w:ascii="Wingdings" w:hAnsi="Wingdings"/>
      </w:rPr>
    </w:lvl>
    <w:lvl w:ilvl="6" w:tplc="467A139A">
      <w:start w:val="1"/>
      <w:numFmt w:val="bullet"/>
      <w:lvlText w:val=""/>
      <w:lvlJc w:val="left"/>
      <w:pPr>
        <w:tabs>
          <w:tab w:val="num" w:pos="5040"/>
        </w:tabs>
        <w:ind w:left="5040" w:hanging="360"/>
      </w:pPr>
      <w:rPr>
        <w:rFonts w:ascii="Symbol" w:hAnsi="Symbol"/>
      </w:rPr>
    </w:lvl>
    <w:lvl w:ilvl="7" w:tplc="60503DFA">
      <w:start w:val="1"/>
      <w:numFmt w:val="bullet"/>
      <w:lvlText w:val="o"/>
      <w:lvlJc w:val="left"/>
      <w:pPr>
        <w:tabs>
          <w:tab w:val="num" w:pos="5760"/>
        </w:tabs>
        <w:ind w:left="5760" w:hanging="360"/>
      </w:pPr>
      <w:rPr>
        <w:rFonts w:ascii="Courier New" w:hAnsi="Courier New"/>
      </w:rPr>
    </w:lvl>
    <w:lvl w:ilvl="8" w:tplc="F2ECD49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C516594A">
      <w:start w:val="1"/>
      <w:numFmt w:val="bullet"/>
      <w:lvlText w:val=""/>
      <w:lvlJc w:val="left"/>
      <w:pPr>
        <w:tabs>
          <w:tab w:val="num" w:pos="720"/>
        </w:tabs>
        <w:ind w:left="720" w:hanging="360"/>
      </w:pPr>
      <w:rPr>
        <w:rFonts w:ascii="Symbol" w:hAnsi="Symbol"/>
      </w:rPr>
    </w:lvl>
    <w:lvl w:ilvl="1" w:tplc="DF182200">
      <w:start w:val="1"/>
      <w:numFmt w:val="bullet"/>
      <w:lvlText w:val="o"/>
      <w:lvlJc w:val="left"/>
      <w:pPr>
        <w:tabs>
          <w:tab w:val="num" w:pos="1440"/>
        </w:tabs>
        <w:ind w:left="1440" w:hanging="360"/>
      </w:pPr>
      <w:rPr>
        <w:rFonts w:ascii="Courier New" w:hAnsi="Courier New"/>
      </w:rPr>
    </w:lvl>
    <w:lvl w:ilvl="2" w:tplc="E278BE6C">
      <w:start w:val="1"/>
      <w:numFmt w:val="bullet"/>
      <w:lvlText w:val=""/>
      <w:lvlJc w:val="left"/>
      <w:pPr>
        <w:tabs>
          <w:tab w:val="num" w:pos="2160"/>
        </w:tabs>
        <w:ind w:left="2160" w:hanging="360"/>
      </w:pPr>
      <w:rPr>
        <w:rFonts w:ascii="Wingdings" w:hAnsi="Wingdings"/>
      </w:rPr>
    </w:lvl>
    <w:lvl w:ilvl="3" w:tplc="D3EC92A2">
      <w:start w:val="1"/>
      <w:numFmt w:val="bullet"/>
      <w:lvlText w:val=""/>
      <w:lvlJc w:val="left"/>
      <w:pPr>
        <w:tabs>
          <w:tab w:val="num" w:pos="2880"/>
        </w:tabs>
        <w:ind w:left="2880" w:hanging="360"/>
      </w:pPr>
      <w:rPr>
        <w:rFonts w:ascii="Symbol" w:hAnsi="Symbol"/>
      </w:rPr>
    </w:lvl>
    <w:lvl w:ilvl="4" w:tplc="BF9A0B44">
      <w:start w:val="1"/>
      <w:numFmt w:val="bullet"/>
      <w:lvlText w:val="o"/>
      <w:lvlJc w:val="left"/>
      <w:pPr>
        <w:tabs>
          <w:tab w:val="num" w:pos="3600"/>
        </w:tabs>
        <w:ind w:left="3600" w:hanging="360"/>
      </w:pPr>
      <w:rPr>
        <w:rFonts w:ascii="Courier New" w:hAnsi="Courier New"/>
      </w:rPr>
    </w:lvl>
    <w:lvl w:ilvl="5" w:tplc="69BCF27A">
      <w:start w:val="1"/>
      <w:numFmt w:val="bullet"/>
      <w:lvlText w:val=""/>
      <w:lvlJc w:val="left"/>
      <w:pPr>
        <w:tabs>
          <w:tab w:val="num" w:pos="4320"/>
        </w:tabs>
        <w:ind w:left="4320" w:hanging="360"/>
      </w:pPr>
      <w:rPr>
        <w:rFonts w:ascii="Wingdings" w:hAnsi="Wingdings"/>
      </w:rPr>
    </w:lvl>
    <w:lvl w:ilvl="6" w:tplc="DDAA7442">
      <w:start w:val="1"/>
      <w:numFmt w:val="bullet"/>
      <w:lvlText w:val=""/>
      <w:lvlJc w:val="left"/>
      <w:pPr>
        <w:tabs>
          <w:tab w:val="num" w:pos="5040"/>
        </w:tabs>
        <w:ind w:left="5040" w:hanging="360"/>
      </w:pPr>
      <w:rPr>
        <w:rFonts w:ascii="Symbol" w:hAnsi="Symbol"/>
      </w:rPr>
    </w:lvl>
    <w:lvl w:ilvl="7" w:tplc="90942020">
      <w:start w:val="1"/>
      <w:numFmt w:val="bullet"/>
      <w:lvlText w:val="o"/>
      <w:lvlJc w:val="left"/>
      <w:pPr>
        <w:tabs>
          <w:tab w:val="num" w:pos="5760"/>
        </w:tabs>
        <w:ind w:left="5760" w:hanging="360"/>
      </w:pPr>
      <w:rPr>
        <w:rFonts w:ascii="Courier New" w:hAnsi="Courier New"/>
      </w:rPr>
    </w:lvl>
    <w:lvl w:ilvl="8" w:tplc="E8106D1C">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2AF69B4E">
      <w:start w:val="1"/>
      <w:numFmt w:val="bullet"/>
      <w:lvlText w:val=""/>
      <w:lvlJc w:val="left"/>
      <w:pPr>
        <w:tabs>
          <w:tab w:val="num" w:pos="720"/>
        </w:tabs>
        <w:ind w:left="720" w:hanging="360"/>
      </w:pPr>
      <w:rPr>
        <w:rFonts w:ascii="Symbol" w:hAnsi="Symbol"/>
      </w:rPr>
    </w:lvl>
    <w:lvl w:ilvl="1" w:tplc="9ED2833E">
      <w:start w:val="1"/>
      <w:numFmt w:val="bullet"/>
      <w:lvlText w:val="o"/>
      <w:lvlJc w:val="left"/>
      <w:pPr>
        <w:tabs>
          <w:tab w:val="num" w:pos="1440"/>
        </w:tabs>
        <w:ind w:left="1440" w:hanging="360"/>
      </w:pPr>
      <w:rPr>
        <w:rFonts w:ascii="Courier New" w:hAnsi="Courier New"/>
      </w:rPr>
    </w:lvl>
    <w:lvl w:ilvl="2" w:tplc="71402CC0">
      <w:start w:val="1"/>
      <w:numFmt w:val="bullet"/>
      <w:lvlText w:val=""/>
      <w:lvlJc w:val="left"/>
      <w:pPr>
        <w:tabs>
          <w:tab w:val="num" w:pos="2160"/>
        </w:tabs>
        <w:ind w:left="2160" w:hanging="360"/>
      </w:pPr>
      <w:rPr>
        <w:rFonts w:ascii="Wingdings" w:hAnsi="Wingdings"/>
      </w:rPr>
    </w:lvl>
    <w:lvl w:ilvl="3" w:tplc="3C34E9F4">
      <w:start w:val="1"/>
      <w:numFmt w:val="bullet"/>
      <w:lvlText w:val=""/>
      <w:lvlJc w:val="left"/>
      <w:pPr>
        <w:tabs>
          <w:tab w:val="num" w:pos="2880"/>
        </w:tabs>
        <w:ind w:left="2880" w:hanging="360"/>
      </w:pPr>
      <w:rPr>
        <w:rFonts w:ascii="Symbol" w:hAnsi="Symbol"/>
      </w:rPr>
    </w:lvl>
    <w:lvl w:ilvl="4" w:tplc="F0522242">
      <w:start w:val="1"/>
      <w:numFmt w:val="bullet"/>
      <w:lvlText w:val="o"/>
      <w:lvlJc w:val="left"/>
      <w:pPr>
        <w:tabs>
          <w:tab w:val="num" w:pos="3600"/>
        </w:tabs>
        <w:ind w:left="3600" w:hanging="360"/>
      </w:pPr>
      <w:rPr>
        <w:rFonts w:ascii="Courier New" w:hAnsi="Courier New"/>
      </w:rPr>
    </w:lvl>
    <w:lvl w:ilvl="5" w:tplc="7F929ABC">
      <w:start w:val="1"/>
      <w:numFmt w:val="bullet"/>
      <w:lvlText w:val=""/>
      <w:lvlJc w:val="left"/>
      <w:pPr>
        <w:tabs>
          <w:tab w:val="num" w:pos="4320"/>
        </w:tabs>
        <w:ind w:left="4320" w:hanging="360"/>
      </w:pPr>
      <w:rPr>
        <w:rFonts w:ascii="Wingdings" w:hAnsi="Wingdings"/>
      </w:rPr>
    </w:lvl>
    <w:lvl w:ilvl="6" w:tplc="8DFECB06">
      <w:start w:val="1"/>
      <w:numFmt w:val="bullet"/>
      <w:lvlText w:val=""/>
      <w:lvlJc w:val="left"/>
      <w:pPr>
        <w:tabs>
          <w:tab w:val="num" w:pos="5040"/>
        </w:tabs>
        <w:ind w:left="5040" w:hanging="360"/>
      </w:pPr>
      <w:rPr>
        <w:rFonts w:ascii="Symbol" w:hAnsi="Symbol"/>
      </w:rPr>
    </w:lvl>
    <w:lvl w:ilvl="7" w:tplc="1E4CC61A">
      <w:start w:val="1"/>
      <w:numFmt w:val="bullet"/>
      <w:lvlText w:val="o"/>
      <w:lvlJc w:val="left"/>
      <w:pPr>
        <w:tabs>
          <w:tab w:val="num" w:pos="5760"/>
        </w:tabs>
        <w:ind w:left="5760" w:hanging="360"/>
      </w:pPr>
      <w:rPr>
        <w:rFonts w:ascii="Courier New" w:hAnsi="Courier New"/>
      </w:rPr>
    </w:lvl>
    <w:lvl w:ilvl="8" w:tplc="64F45180">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36523A7E">
      <w:start w:val="1"/>
      <w:numFmt w:val="bullet"/>
      <w:lvlText w:val=""/>
      <w:lvlJc w:val="left"/>
      <w:pPr>
        <w:tabs>
          <w:tab w:val="num" w:pos="720"/>
        </w:tabs>
        <w:ind w:left="720" w:hanging="360"/>
      </w:pPr>
      <w:rPr>
        <w:rFonts w:ascii="Symbol" w:hAnsi="Symbol"/>
      </w:rPr>
    </w:lvl>
    <w:lvl w:ilvl="1" w:tplc="6080927A">
      <w:start w:val="1"/>
      <w:numFmt w:val="bullet"/>
      <w:lvlText w:val="o"/>
      <w:lvlJc w:val="left"/>
      <w:pPr>
        <w:tabs>
          <w:tab w:val="num" w:pos="1440"/>
        </w:tabs>
        <w:ind w:left="1440" w:hanging="360"/>
      </w:pPr>
      <w:rPr>
        <w:rFonts w:ascii="Courier New" w:hAnsi="Courier New"/>
      </w:rPr>
    </w:lvl>
    <w:lvl w:ilvl="2" w:tplc="C7D61668">
      <w:start w:val="1"/>
      <w:numFmt w:val="bullet"/>
      <w:lvlText w:val=""/>
      <w:lvlJc w:val="left"/>
      <w:pPr>
        <w:tabs>
          <w:tab w:val="num" w:pos="2160"/>
        </w:tabs>
        <w:ind w:left="2160" w:hanging="360"/>
      </w:pPr>
      <w:rPr>
        <w:rFonts w:ascii="Wingdings" w:hAnsi="Wingdings"/>
      </w:rPr>
    </w:lvl>
    <w:lvl w:ilvl="3" w:tplc="F9C4926E">
      <w:start w:val="1"/>
      <w:numFmt w:val="bullet"/>
      <w:lvlText w:val=""/>
      <w:lvlJc w:val="left"/>
      <w:pPr>
        <w:tabs>
          <w:tab w:val="num" w:pos="2880"/>
        </w:tabs>
        <w:ind w:left="2880" w:hanging="360"/>
      </w:pPr>
      <w:rPr>
        <w:rFonts w:ascii="Symbol" w:hAnsi="Symbol"/>
      </w:rPr>
    </w:lvl>
    <w:lvl w:ilvl="4" w:tplc="32FEB8E4">
      <w:start w:val="1"/>
      <w:numFmt w:val="bullet"/>
      <w:lvlText w:val="o"/>
      <w:lvlJc w:val="left"/>
      <w:pPr>
        <w:tabs>
          <w:tab w:val="num" w:pos="3600"/>
        </w:tabs>
        <w:ind w:left="3600" w:hanging="360"/>
      </w:pPr>
      <w:rPr>
        <w:rFonts w:ascii="Courier New" w:hAnsi="Courier New"/>
      </w:rPr>
    </w:lvl>
    <w:lvl w:ilvl="5" w:tplc="A4B2E03E">
      <w:start w:val="1"/>
      <w:numFmt w:val="bullet"/>
      <w:lvlText w:val=""/>
      <w:lvlJc w:val="left"/>
      <w:pPr>
        <w:tabs>
          <w:tab w:val="num" w:pos="4320"/>
        </w:tabs>
        <w:ind w:left="4320" w:hanging="360"/>
      </w:pPr>
      <w:rPr>
        <w:rFonts w:ascii="Wingdings" w:hAnsi="Wingdings"/>
      </w:rPr>
    </w:lvl>
    <w:lvl w:ilvl="6" w:tplc="6F5CBB2C">
      <w:start w:val="1"/>
      <w:numFmt w:val="bullet"/>
      <w:lvlText w:val=""/>
      <w:lvlJc w:val="left"/>
      <w:pPr>
        <w:tabs>
          <w:tab w:val="num" w:pos="5040"/>
        </w:tabs>
        <w:ind w:left="5040" w:hanging="360"/>
      </w:pPr>
      <w:rPr>
        <w:rFonts w:ascii="Symbol" w:hAnsi="Symbol"/>
      </w:rPr>
    </w:lvl>
    <w:lvl w:ilvl="7" w:tplc="0F86D4E0">
      <w:start w:val="1"/>
      <w:numFmt w:val="bullet"/>
      <w:lvlText w:val="o"/>
      <w:lvlJc w:val="left"/>
      <w:pPr>
        <w:tabs>
          <w:tab w:val="num" w:pos="5760"/>
        </w:tabs>
        <w:ind w:left="5760" w:hanging="360"/>
      </w:pPr>
      <w:rPr>
        <w:rFonts w:ascii="Courier New" w:hAnsi="Courier New"/>
      </w:rPr>
    </w:lvl>
    <w:lvl w:ilvl="8" w:tplc="2C947D80">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95406592">
      <w:start w:val="1"/>
      <w:numFmt w:val="bullet"/>
      <w:lvlText w:val=""/>
      <w:lvlJc w:val="left"/>
      <w:pPr>
        <w:tabs>
          <w:tab w:val="num" w:pos="720"/>
        </w:tabs>
        <w:ind w:left="720" w:hanging="360"/>
      </w:pPr>
      <w:rPr>
        <w:rFonts w:ascii="Symbol" w:hAnsi="Symbol"/>
      </w:rPr>
    </w:lvl>
    <w:lvl w:ilvl="1" w:tplc="E732107A">
      <w:start w:val="1"/>
      <w:numFmt w:val="bullet"/>
      <w:lvlText w:val="o"/>
      <w:lvlJc w:val="left"/>
      <w:pPr>
        <w:tabs>
          <w:tab w:val="num" w:pos="1440"/>
        </w:tabs>
        <w:ind w:left="1440" w:hanging="360"/>
      </w:pPr>
      <w:rPr>
        <w:rFonts w:ascii="Courier New" w:hAnsi="Courier New"/>
      </w:rPr>
    </w:lvl>
    <w:lvl w:ilvl="2" w:tplc="56D6D486">
      <w:start w:val="1"/>
      <w:numFmt w:val="bullet"/>
      <w:lvlText w:val=""/>
      <w:lvlJc w:val="left"/>
      <w:pPr>
        <w:tabs>
          <w:tab w:val="num" w:pos="2160"/>
        </w:tabs>
        <w:ind w:left="2160" w:hanging="360"/>
      </w:pPr>
      <w:rPr>
        <w:rFonts w:ascii="Wingdings" w:hAnsi="Wingdings"/>
      </w:rPr>
    </w:lvl>
    <w:lvl w:ilvl="3" w:tplc="BDB4118C">
      <w:start w:val="1"/>
      <w:numFmt w:val="bullet"/>
      <w:lvlText w:val=""/>
      <w:lvlJc w:val="left"/>
      <w:pPr>
        <w:tabs>
          <w:tab w:val="num" w:pos="2880"/>
        </w:tabs>
        <w:ind w:left="2880" w:hanging="360"/>
      </w:pPr>
      <w:rPr>
        <w:rFonts w:ascii="Symbol" w:hAnsi="Symbol"/>
      </w:rPr>
    </w:lvl>
    <w:lvl w:ilvl="4" w:tplc="A2D66E26">
      <w:start w:val="1"/>
      <w:numFmt w:val="bullet"/>
      <w:lvlText w:val="o"/>
      <w:lvlJc w:val="left"/>
      <w:pPr>
        <w:tabs>
          <w:tab w:val="num" w:pos="3600"/>
        </w:tabs>
        <w:ind w:left="3600" w:hanging="360"/>
      </w:pPr>
      <w:rPr>
        <w:rFonts w:ascii="Courier New" w:hAnsi="Courier New"/>
      </w:rPr>
    </w:lvl>
    <w:lvl w:ilvl="5" w:tplc="05EC8E5E">
      <w:start w:val="1"/>
      <w:numFmt w:val="bullet"/>
      <w:lvlText w:val=""/>
      <w:lvlJc w:val="left"/>
      <w:pPr>
        <w:tabs>
          <w:tab w:val="num" w:pos="4320"/>
        </w:tabs>
        <w:ind w:left="4320" w:hanging="360"/>
      </w:pPr>
      <w:rPr>
        <w:rFonts w:ascii="Wingdings" w:hAnsi="Wingdings"/>
      </w:rPr>
    </w:lvl>
    <w:lvl w:ilvl="6" w:tplc="25CC8BD8">
      <w:start w:val="1"/>
      <w:numFmt w:val="bullet"/>
      <w:lvlText w:val=""/>
      <w:lvlJc w:val="left"/>
      <w:pPr>
        <w:tabs>
          <w:tab w:val="num" w:pos="5040"/>
        </w:tabs>
        <w:ind w:left="5040" w:hanging="360"/>
      </w:pPr>
      <w:rPr>
        <w:rFonts w:ascii="Symbol" w:hAnsi="Symbol"/>
      </w:rPr>
    </w:lvl>
    <w:lvl w:ilvl="7" w:tplc="7E120426">
      <w:start w:val="1"/>
      <w:numFmt w:val="bullet"/>
      <w:lvlText w:val="o"/>
      <w:lvlJc w:val="left"/>
      <w:pPr>
        <w:tabs>
          <w:tab w:val="num" w:pos="5760"/>
        </w:tabs>
        <w:ind w:left="5760" w:hanging="360"/>
      </w:pPr>
      <w:rPr>
        <w:rFonts w:ascii="Courier New" w:hAnsi="Courier New"/>
      </w:rPr>
    </w:lvl>
    <w:lvl w:ilvl="8" w:tplc="72A0C6F2">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9A3A3EEC">
      <w:start w:val="1"/>
      <w:numFmt w:val="bullet"/>
      <w:lvlText w:val=""/>
      <w:lvlJc w:val="left"/>
      <w:pPr>
        <w:tabs>
          <w:tab w:val="num" w:pos="720"/>
        </w:tabs>
        <w:ind w:left="720" w:hanging="360"/>
      </w:pPr>
      <w:rPr>
        <w:rFonts w:ascii="Symbol" w:hAnsi="Symbol"/>
      </w:rPr>
    </w:lvl>
    <w:lvl w:ilvl="1" w:tplc="5B4A7ADA">
      <w:start w:val="1"/>
      <w:numFmt w:val="bullet"/>
      <w:lvlText w:val="o"/>
      <w:lvlJc w:val="left"/>
      <w:pPr>
        <w:tabs>
          <w:tab w:val="num" w:pos="1440"/>
        </w:tabs>
        <w:ind w:left="1440" w:hanging="360"/>
      </w:pPr>
      <w:rPr>
        <w:rFonts w:ascii="Courier New" w:hAnsi="Courier New"/>
      </w:rPr>
    </w:lvl>
    <w:lvl w:ilvl="2" w:tplc="95766F3A">
      <w:start w:val="1"/>
      <w:numFmt w:val="bullet"/>
      <w:lvlText w:val=""/>
      <w:lvlJc w:val="left"/>
      <w:pPr>
        <w:tabs>
          <w:tab w:val="num" w:pos="2160"/>
        </w:tabs>
        <w:ind w:left="2160" w:hanging="360"/>
      </w:pPr>
      <w:rPr>
        <w:rFonts w:ascii="Wingdings" w:hAnsi="Wingdings"/>
      </w:rPr>
    </w:lvl>
    <w:lvl w:ilvl="3" w:tplc="6942A628">
      <w:start w:val="1"/>
      <w:numFmt w:val="bullet"/>
      <w:lvlText w:val=""/>
      <w:lvlJc w:val="left"/>
      <w:pPr>
        <w:tabs>
          <w:tab w:val="num" w:pos="2880"/>
        </w:tabs>
        <w:ind w:left="2880" w:hanging="360"/>
      </w:pPr>
      <w:rPr>
        <w:rFonts w:ascii="Symbol" w:hAnsi="Symbol"/>
      </w:rPr>
    </w:lvl>
    <w:lvl w:ilvl="4" w:tplc="CD106406">
      <w:start w:val="1"/>
      <w:numFmt w:val="bullet"/>
      <w:lvlText w:val="o"/>
      <w:lvlJc w:val="left"/>
      <w:pPr>
        <w:tabs>
          <w:tab w:val="num" w:pos="3600"/>
        </w:tabs>
        <w:ind w:left="3600" w:hanging="360"/>
      </w:pPr>
      <w:rPr>
        <w:rFonts w:ascii="Courier New" w:hAnsi="Courier New"/>
      </w:rPr>
    </w:lvl>
    <w:lvl w:ilvl="5" w:tplc="D226AD3C">
      <w:start w:val="1"/>
      <w:numFmt w:val="bullet"/>
      <w:lvlText w:val=""/>
      <w:lvlJc w:val="left"/>
      <w:pPr>
        <w:tabs>
          <w:tab w:val="num" w:pos="4320"/>
        </w:tabs>
        <w:ind w:left="4320" w:hanging="360"/>
      </w:pPr>
      <w:rPr>
        <w:rFonts w:ascii="Wingdings" w:hAnsi="Wingdings"/>
      </w:rPr>
    </w:lvl>
    <w:lvl w:ilvl="6" w:tplc="5D142E16">
      <w:start w:val="1"/>
      <w:numFmt w:val="bullet"/>
      <w:lvlText w:val=""/>
      <w:lvlJc w:val="left"/>
      <w:pPr>
        <w:tabs>
          <w:tab w:val="num" w:pos="5040"/>
        </w:tabs>
        <w:ind w:left="5040" w:hanging="360"/>
      </w:pPr>
      <w:rPr>
        <w:rFonts w:ascii="Symbol" w:hAnsi="Symbol"/>
      </w:rPr>
    </w:lvl>
    <w:lvl w:ilvl="7" w:tplc="90442048">
      <w:start w:val="1"/>
      <w:numFmt w:val="bullet"/>
      <w:lvlText w:val="o"/>
      <w:lvlJc w:val="left"/>
      <w:pPr>
        <w:tabs>
          <w:tab w:val="num" w:pos="5760"/>
        </w:tabs>
        <w:ind w:left="5760" w:hanging="360"/>
      </w:pPr>
      <w:rPr>
        <w:rFonts w:ascii="Courier New" w:hAnsi="Courier New"/>
      </w:rPr>
    </w:lvl>
    <w:lvl w:ilvl="8" w:tplc="E5D48CC6">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B5761240">
      <w:start w:val="1"/>
      <w:numFmt w:val="decimal"/>
      <w:lvlText w:val="%1."/>
      <w:lvlJc w:val="left"/>
      <w:pPr>
        <w:tabs>
          <w:tab w:val="num" w:pos="720"/>
        </w:tabs>
        <w:ind w:left="720" w:hanging="360"/>
      </w:pPr>
    </w:lvl>
    <w:lvl w:ilvl="1" w:tplc="7D5002DE">
      <w:start w:val="1"/>
      <w:numFmt w:val="lowerLetter"/>
      <w:lvlText w:val="%2."/>
      <w:lvlJc w:val="left"/>
      <w:pPr>
        <w:tabs>
          <w:tab w:val="num" w:pos="1440"/>
        </w:tabs>
        <w:ind w:left="1440" w:hanging="360"/>
      </w:pPr>
    </w:lvl>
    <w:lvl w:ilvl="2" w:tplc="69C65C3A">
      <w:start w:val="1"/>
      <w:numFmt w:val="lowerRoman"/>
      <w:lvlText w:val="%3."/>
      <w:lvlJc w:val="right"/>
      <w:pPr>
        <w:tabs>
          <w:tab w:val="num" w:pos="2160"/>
        </w:tabs>
        <w:ind w:left="2160" w:hanging="180"/>
      </w:pPr>
    </w:lvl>
    <w:lvl w:ilvl="3" w:tplc="A8CADA00">
      <w:start w:val="1"/>
      <w:numFmt w:val="decimal"/>
      <w:lvlText w:val="%4."/>
      <w:lvlJc w:val="left"/>
      <w:pPr>
        <w:tabs>
          <w:tab w:val="num" w:pos="2880"/>
        </w:tabs>
        <w:ind w:left="2880" w:hanging="360"/>
      </w:pPr>
    </w:lvl>
    <w:lvl w:ilvl="4" w:tplc="CB8E8106">
      <w:start w:val="1"/>
      <w:numFmt w:val="lowerLetter"/>
      <w:lvlText w:val="%5."/>
      <w:lvlJc w:val="left"/>
      <w:pPr>
        <w:tabs>
          <w:tab w:val="num" w:pos="3600"/>
        </w:tabs>
        <w:ind w:left="3600" w:hanging="360"/>
      </w:pPr>
    </w:lvl>
    <w:lvl w:ilvl="5" w:tplc="352E80F8">
      <w:start w:val="1"/>
      <w:numFmt w:val="lowerRoman"/>
      <w:lvlText w:val="%6."/>
      <w:lvlJc w:val="right"/>
      <w:pPr>
        <w:tabs>
          <w:tab w:val="num" w:pos="4320"/>
        </w:tabs>
        <w:ind w:left="4320" w:hanging="180"/>
      </w:pPr>
    </w:lvl>
    <w:lvl w:ilvl="6" w:tplc="15944468">
      <w:start w:val="1"/>
      <w:numFmt w:val="decimal"/>
      <w:lvlText w:val="%7."/>
      <w:lvlJc w:val="left"/>
      <w:pPr>
        <w:tabs>
          <w:tab w:val="num" w:pos="5040"/>
        </w:tabs>
        <w:ind w:left="5040" w:hanging="360"/>
      </w:pPr>
    </w:lvl>
    <w:lvl w:ilvl="7" w:tplc="9962EF40">
      <w:start w:val="1"/>
      <w:numFmt w:val="lowerLetter"/>
      <w:lvlText w:val="%8."/>
      <w:lvlJc w:val="left"/>
      <w:pPr>
        <w:tabs>
          <w:tab w:val="num" w:pos="5760"/>
        </w:tabs>
        <w:ind w:left="5760" w:hanging="360"/>
      </w:pPr>
    </w:lvl>
    <w:lvl w:ilvl="8" w:tplc="EA8EE310">
      <w:start w:val="1"/>
      <w:numFmt w:val="lowerRoman"/>
      <w:lvlText w:val="%9."/>
      <w:lvlJc w:val="right"/>
      <w:pPr>
        <w:tabs>
          <w:tab w:val="num" w:pos="6480"/>
        </w:tabs>
        <w:ind w:left="6480" w:hanging="180"/>
      </w:pPr>
    </w:lvl>
  </w:abstractNum>
  <w:abstractNum w:abstractNumId="7">
    <w:nsid w:val="00000008"/>
    <w:multiLevelType w:val="hybridMultilevel"/>
    <w:tmpl w:val="00000008"/>
    <w:lvl w:ilvl="0" w:tplc="77D49FB8">
      <w:start w:val="1"/>
      <w:numFmt w:val="decimal"/>
      <w:lvlText w:val="%1."/>
      <w:lvlJc w:val="left"/>
      <w:pPr>
        <w:tabs>
          <w:tab w:val="num" w:pos="720"/>
        </w:tabs>
        <w:ind w:left="720" w:hanging="360"/>
      </w:pPr>
    </w:lvl>
    <w:lvl w:ilvl="1" w:tplc="FCE43CF8">
      <w:start w:val="1"/>
      <w:numFmt w:val="lowerLetter"/>
      <w:lvlText w:val="%2."/>
      <w:lvlJc w:val="left"/>
      <w:pPr>
        <w:tabs>
          <w:tab w:val="num" w:pos="1440"/>
        </w:tabs>
        <w:ind w:left="1440" w:hanging="360"/>
      </w:pPr>
    </w:lvl>
    <w:lvl w:ilvl="2" w:tplc="76D67B26">
      <w:start w:val="1"/>
      <w:numFmt w:val="lowerRoman"/>
      <w:lvlText w:val="%3."/>
      <w:lvlJc w:val="right"/>
      <w:pPr>
        <w:tabs>
          <w:tab w:val="num" w:pos="2160"/>
        </w:tabs>
        <w:ind w:left="2160" w:hanging="180"/>
      </w:pPr>
    </w:lvl>
    <w:lvl w:ilvl="3" w:tplc="E6447FA2">
      <w:start w:val="1"/>
      <w:numFmt w:val="decimal"/>
      <w:lvlText w:val="%4."/>
      <w:lvlJc w:val="left"/>
      <w:pPr>
        <w:tabs>
          <w:tab w:val="num" w:pos="2880"/>
        </w:tabs>
        <w:ind w:left="2880" w:hanging="360"/>
      </w:pPr>
    </w:lvl>
    <w:lvl w:ilvl="4" w:tplc="F2C06762">
      <w:start w:val="1"/>
      <w:numFmt w:val="lowerLetter"/>
      <w:lvlText w:val="%5."/>
      <w:lvlJc w:val="left"/>
      <w:pPr>
        <w:tabs>
          <w:tab w:val="num" w:pos="3600"/>
        </w:tabs>
        <w:ind w:left="3600" w:hanging="360"/>
      </w:pPr>
    </w:lvl>
    <w:lvl w:ilvl="5" w:tplc="7EC60410">
      <w:start w:val="1"/>
      <w:numFmt w:val="lowerRoman"/>
      <w:lvlText w:val="%6."/>
      <w:lvlJc w:val="right"/>
      <w:pPr>
        <w:tabs>
          <w:tab w:val="num" w:pos="4320"/>
        </w:tabs>
        <w:ind w:left="4320" w:hanging="180"/>
      </w:pPr>
    </w:lvl>
    <w:lvl w:ilvl="6" w:tplc="50FA0D6C">
      <w:start w:val="1"/>
      <w:numFmt w:val="decimal"/>
      <w:lvlText w:val="%7."/>
      <w:lvlJc w:val="left"/>
      <w:pPr>
        <w:tabs>
          <w:tab w:val="num" w:pos="5040"/>
        </w:tabs>
        <w:ind w:left="5040" w:hanging="360"/>
      </w:pPr>
    </w:lvl>
    <w:lvl w:ilvl="7" w:tplc="683429AC">
      <w:start w:val="1"/>
      <w:numFmt w:val="lowerLetter"/>
      <w:lvlText w:val="%8."/>
      <w:lvlJc w:val="left"/>
      <w:pPr>
        <w:tabs>
          <w:tab w:val="num" w:pos="5760"/>
        </w:tabs>
        <w:ind w:left="5760" w:hanging="360"/>
      </w:pPr>
    </w:lvl>
    <w:lvl w:ilvl="8" w:tplc="1D36165A">
      <w:start w:val="1"/>
      <w:numFmt w:val="lowerRoman"/>
      <w:lvlText w:val="%9."/>
      <w:lvlJc w:val="right"/>
      <w:pPr>
        <w:tabs>
          <w:tab w:val="num" w:pos="6480"/>
        </w:tabs>
        <w:ind w:left="6480" w:hanging="180"/>
      </w:pPr>
    </w:lvl>
  </w:abstractNum>
  <w:abstractNum w:abstractNumId="8">
    <w:nsid w:val="00000009"/>
    <w:multiLevelType w:val="hybridMultilevel"/>
    <w:tmpl w:val="00000009"/>
    <w:lvl w:ilvl="0" w:tplc="5E5EA622">
      <w:start w:val="1"/>
      <w:numFmt w:val="bullet"/>
      <w:lvlText w:val=""/>
      <w:lvlJc w:val="left"/>
      <w:pPr>
        <w:tabs>
          <w:tab w:val="num" w:pos="720"/>
        </w:tabs>
        <w:ind w:left="720" w:hanging="360"/>
      </w:pPr>
      <w:rPr>
        <w:rFonts w:ascii="Symbol" w:hAnsi="Symbol"/>
      </w:rPr>
    </w:lvl>
    <w:lvl w:ilvl="1" w:tplc="F01C168C">
      <w:start w:val="1"/>
      <w:numFmt w:val="bullet"/>
      <w:lvlText w:val="o"/>
      <w:lvlJc w:val="left"/>
      <w:pPr>
        <w:tabs>
          <w:tab w:val="num" w:pos="1440"/>
        </w:tabs>
        <w:ind w:left="1440" w:hanging="360"/>
      </w:pPr>
      <w:rPr>
        <w:rFonts w:ascii="Courier New" w:hAnsi="Courier New"/>
      </w:rPr>
    </w:lvl>
    <w:lvl w:ilvl="2" w:tplc="63D8E4A4">
      <w:start w:val="1"/>
      <w:numFmt w:val="bullet"/>
      <w:lvlText w:val=""/>
      <w:lvlJc w:val="left"/>
      <w:pPr>
        <w:tabs>
          <w:tab w:val="num" w:pos="2160"/>
        </w:tabs>
        <w:ind w:left="2160" w:hanging="360"/>
      </w:pPr>
      <w:rPr>
        <w:rFonts w:ascii="Wingdings" w:hAnsi="Wingdings"/>
      </w:rPr>
    </w:lvl>
    <w:lvl w:ilvl="3" w:tplc="2B5CC332">
      <w:start w:val="1"/>
      <w:numFmt w:val="bullet"/>
      <w:lvlText w:val=""/>
      <w:lvlJc w:val="left"/>
      <w:pPr>
        <w:tabs>
          <w:tab w:val="num" w:pos="2880"/>
        </w:tabs>
        <w:ind w:left="2880" w:hanging="360"/>
      </w:pPr>
      <w:rPr>
        <w:rFonts w:ascii="Symbol" w:hAnsi="Symbol"/>
      </w:rPr>
    </w:lvl>
    <w:lvl w:ilvl="4" w:tplc="E0A6F2AE">
      <w:start w:val="1"/>
      <w:numFmt w:val="bullet"/>
      <w:lvlText w:val="o"/>
      <w:lvlJc w:val="left"/>
      <w:pPr>
        <w:tabs>
          <w:tab w:val="num" w:pos="3600"/>
        </w:tabs>
        <w:ind w:left="3600" w:hanging="360"/>
      </w:pPr>
      <w:rPr>
        <w:rFonts w:ascii="Courier New" w:hAnsi="Courier New"/>
      </w:rPr>
    </w:lvl>
    <w:lvl w:ilvl="5" w:tplc="BC942BF8">
      <w:start w:val="1"/>
      <w:numFmt w:val="bullet"/>
      <w:lvlText w:val=""/>
      <w:lvlJc w:val="left"/>
      <w:pPr>
        <w:tabs>
          <w:tab w:val="num" w:pos="4320"/>
        </w:tabs>
        <w:ind w:left="4320" w:hanging="360"/>
      </w:pPr>
      <w:rPr>
        <w:rFonts w:ascii="Wingdings" w:hAnsi="Wingdings"/>
      </w:rPr>
    </w:lvl>
    <w:lvl w:ilvl="6" w:tplc="5254D488">
      <w:start w:val="1"/>
      <w:numFmt w:val="bullet"/>
      <w:lvlText w:val=""/>
      <w:lvlJc w:val="left"/>
      <w:pPr>
        <w:tabs>
          <w:tab w:val="num" w:pos="5040"/>
        </w:tabs>
        <w:ind w:left="5040" w:hanging="360"/>
      </w:pPr>
      <w:rPr>
        <w:rFonts w:ascii="Symbol" w:hAnsi="Symbol"/>
      </w:rPr>
    </w:lvl>
    <w:lvl w:ilvl="7" w:tplc="EA6E2CDA">
      <w:start w:val="1"/>
      <w:numFmt w:val="bullet"/>
      <w:lvlText w:val="o"/>
      <w:lvlJc w:val="left"/>
      <w:pPr>
        <w:tabs>
          <w:tab w:val="num" w:pos="5760"/>
        </w:tabs>
        <w:ind w:left="5760" w:hanging="360"/>
      </w:pPr>
      <w:rPr>
        <w:rFonts w:ascii="Courier New" w:hAnsi="Courier New"/>
      </w:rPr>
    </w:lvl>
    <w:lvl w:ilvl="8" w:tplc="180E3B2E">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tplc="BEB4A026">
      <w:start w:val="1"/>
      <w:numFmt w:val="bullet"/>
      <w:lvlText w:val=""/>
      <w:lvlJc w:val="left"/>
      <w:pPr>
        <w:tabs>
          <w:tab w:val="num" w:pos="720"/>
        </w:tabs>
        <w:ind w:left="720" w:hanging="360"/>
      </w:pPr>
      <w:rPr>
        <w:rFonts w:ascii="Symbol" w:hAnsi="Symbol"/>
      </w:rPr>
    </w:lvl>
    <w:lvl w:ilvl="1" w:tplc="75BAFE90">
      <w:start w:val="1"/>
      <w:numFmt w:val="bullet"/>
      <w:lvlText w:val="o"/>
      <w:lvlJc w:val="left"/>
      <w:pPr>
        <w:tabs>
          <w:tab w:val="num" w:pos="1440"/>
        </w:tabs>
        <w:ind w:left="1440" w:hanging="360"/>
      </w:pPr>
      <w:rPr>
        <w:rFonts w:ascii="Courier New" w:hAnsi="Courier New"/>
      </w:rPr>
    </w:lvl>
    <w:lvl w:ilvl="2" w:tplc="639E109E">
      <w:start w:val="1"/>
      <w:numFmt w:val="bullet"/>
      <w:lvlText w:val=""/>
      <w:lvlJc w:val="left"/>
      <w:pPr>
        <w:tabs>
          <w:tab w:val="num" w:pos="2160"/>
        </w:tabs>
        <w:ind w:left="2160" w:hanging="360"/>
      </w:pPr>
      <w:rPr>
        <w:rFonts w:ascii="Wingdings" w:hAnsi="Wingdings"/>
      </w:rPr>
    </w:lvl>
    <w:lvl w:ilvl="3" w:tplc="D3BE9C8A">
      <w:start w:val="1"/>
      <w:numFmt w:val="bullet"/>
      <w:lvlText w:val=""/>
      <w:lvlJc w:val="left"/>
      <w:pPr>
        <w:tabs>
          <w:tab w:val="num" w:pos="2880"/>
        </w:tabs>
        <w:ind w:left="2880" w:hanging="360"/>
      </w:pPr>
      <w:rPr>
        <w:rFonts w:ascii="Symbol" w:hAnsi="Symbol"/>
      </w:rPr>
    </w:lvl>
    <w:lvl w:ilvl="4" w:tplc="01184CAC">
      <w:start w:val="1"/>
      <w:numFmt w:val="bullet"/>
      <w:lvlText w:val="o"/>
      <w:lvlJc w:val="left"/>
      <w:pPr>
        <w:tabs>
          <w:tab w:val="num" w:pos="3600"/>
        </w:tabs>
        <w:ind w:left="3600" w:hanging="360"/>
      </w:pPr>
      <w:rPr>
        <w:rFonts w:ascii="Courier New" w:hAnsi="Courier New"/>
      </w:rPr>
    </w:lvl>
    <w:lvl w:ilvl="5" w:tplc="C082DD10">
      <w:start w:val="1"/>
      <w:numFmt w:val="bullet"/>
      <w:lvlText w:val=""/>
      <w:lvlJc w:val="left"/>
      <w:pPr>
        <w:tabs>
          <w:tab w:val="num" w:pos="4320"/>
        </w:tabs>
        <w:ind w:left="4320" w:hanging="360"/>
      </w:pPr>
      <w:rPr>
        <w:rFonts w:ascii="Wingdings" w:hAnsi="Wingdings"/>
      </w:rPr>
    </w:lvl>
    <w:lvl w:ilvl="6" w:tplc="59C2EFC8">
      <w:start w:val="1"/>
      <w:numFmt w:val="bullet"/>
      <w:lvlText w:val=""/>
      <w:lvlJc w:val="left"/>
      <w:pPr>
        <w:tabs>
          <w:tab w:val="num" w:pos="5040"/>
        </w:tabs>
        <w:ind w:left="5040" w:hanging="360"/>
      </w:pPr>
      <w:rPr>
        <w:rFonts w:ascii="Symbol" w:hAnsi="Symbol"/>
      </w:rPr>
    </w:lvl>
    <w:lvl w:ilvl="7" w:tplc="5A2E28F2">
      <w:start w:val="1"/>
      <w:numFmt w:val="bullet"/>
      <w:lvlText w:val="o"/>
      <w:lvlJc w:val="left"/>
      <w:pPr>
        <w:tabs>
          <w:tab w:val="num" w:pos="5760"/>
        </w:tabs>
        <w:ind w:left="5760" w:hanging="360"/>
      </w:pPr>
      <w:rPr>
        <w:rFonts w:ascii="Courier New" w:hAnsi="Courier New"/>
      </w:rPr>
    </w:lvl>
    <w:lvl w:ilvl="8" w:tplc="434AC8EE">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415E0CC6">
      <w:start w:val="1"/>
      <w:numFmt w:val="bullet"/>
      <w:lvlText w:val=""/>
      <w:lvlJc w:val="left"/>
      <w:pPr>
        <w:tabs>
          <w:tab w:val="num" w:pos="720"/>
        </w:tabs>
        <w:ind w:left="720" w:hanging="360"/>
      </w:pPr>
      <w:rPr>
        <w:rFonts w:ascii="Symbol" w:hAnsi="Symbol"/>
      </w:rPr>
    </w:lvl>
    <w:lvl w:ilvl="1" w:tplc="483ED176">
      <w:start w:val="1"/>
      <w:numFmt w:val="bullet"/>
      <w:lvlText w:val="o"/>
      <w:lvlJc w:val="left"/>
      <w:pPr>
        <w:tabs>
          <w:tab w:val="num" w:pos="1440"/>
        </w:tabs>
        <w:ind w:left="1440" w:hanging="360"/>
      </w:pPr>
      <w:rPr>
        <w:rFonts w:ascii="Courier New" w:hAnsi="Courier New"/>
      </w:rPr>
    </w:lvl>
    <w:lvl w:ilvl="2" w:tplc="53DEE7CC">
      <w:start w:val="1"/>
      <w:numFmt w:val="bullet"/>
      <w:lvlText w:val=""/>
      <w:lvlJc w:val="left"/>
      <w:pPr>
        <w:tabs>
          <w:tab w:val="num" w:pos="2160"/>
        </w:tabs>
        <w:ind w:left="2160" w:hanging="360"/>
      </w:pPr>
      <w:rPr>
        <w:rFonts w:ascii="Wingdings" w:hAnsi="Wingdings"/>
      </w:rPr>
    </w:lvl>
    <w:lvl w:ilvl="3" w:tplc="2932BA9C">
      <w:start w:val="1"/>
      <w:numFmt w:val="bullet"/>
      <w:lvlText w:val=""/>
      <w:lvlJc w:val="left"/>
      <w:pPr>
        <w:tabs>
          <w:tab w:val="num" w:pos="2880"/>
        </w:tabs>
        <w:ind w:left="2880" w:hanging="360"/>
      </w:pPr>
      <w:rPr>
        <w:rFonts w:ascii="Symbol" w:hAnsi="Symbol"/>
      </w:rPr>
    </w:lvl>
    <w:lvl w:ilvl="4" w:tplc="892864C6">
      <w:start w:val="1"/>
      <w:numFmt w:val="bullet"/>
      <w:lvlText w:val="o"/>
      <w:lvlJc w:val="left"/>
      <w:pPr>
        <w:tabs>
          <w:tab w:val="num" w:pos="3600"/>
        </w:tabs>
        <w:ind w:left="3600" w:hanging="360"/>
      </w:pPr>
      <w:rPr>
        <w:rFonts w:ascii="Courier New" w:hAnsi="Courier New"/>
      </w:rPr>
    </w:lvl>
    <w:lvl w:ilvl="5" w:tplc="6D8648A4">
      <w:start w:val="1"/>
      <w:numFmt w:val="bullet"/>
      <w:lvlText w:val=""/>
      <w:lvlJc w:val="left"/>
      <w:pPr>
        <w:tabs>
          <w:tab w:val="num" w:pos="4320"/>
        </w:tabs>
        <w:ind w:left="4320" w:hanging="360"/>
      </w:pPr>
      <w:rPr>
        <w:rFonts w:ascii="Wingdings" w:hAnsi="Wingdings"/>
      </w:rPr>
    </w:lvl>
    <w:lvl w:ilvl="6" w:tplc="1610A8DC">
      <w:start w:val="1"/>
      <w:numFmt w:val="bullet"/>
      <w:lvlText w:val=""/>
      <w:lvlJc w:val="left"/>
      <w:pPr>
        <w:tabs>
          <w:tab w:val="num" w:pos="5040"/>
        </w:tabs>
        <w:ind w:left="5040" w:hanging="360"/>
      </w:pPr>
      <w:rPr>
        <w:rFonts w:ascii="Symbol" w:hAnsi="Symbol"/>
      </w:rPr>
    </w:lvl>
    <w:lvl w:ilvl="7" w:tplc="7E3E8C5E">
      <w:start w:val="1"/>
      <w:numFmt w:val="bullet"/>
      <w:lvlText w:val="o"/>
      <w:lvlJc w:val="left"/>
      <w:pPr>
        <w:tabs>
          <w:tab w:val="num" w:pos="5760"/>
        </w:tabs>
        <w:ind w:left="5760" w:hanging="360"/>
      </w:pPr>
      <w:rPr>
        <w:rFonts w:ascii="Courier New" w:hAnsi="Courier New"/>
      </w:rPr>
    </w:lvl>
    <w:lvl w:ilvl="8" w:tplc="8D601550">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tplc="83A4D38C">
      <w:start w:val="1"/>
      <w:numFmt w:val="decimal"/>
      <w:lvlText w:val="%1."/>
      <w:lvlJc w:val="left"/>
      <w:pPr>
        <w:tabs>
          <w:tab w:val="num" w:pos="720"/>
        </w:tabs>
        <w:ind w:left="720" w:hanging="360"/>
      </w:pPr>
    </w:lvl>
    <w:lvl w:ilvl="1" w:tplc="2E68D6F6">
      <w:start w:val="1"/>
      <w:numFmt w:val="lowerLetter"/>
      <w:lvlText w:val="%2."/>
      <w:lvlJc w:val="left"/>
      <w:pPr>
        <w:tabs>
          <w:tab w:val="num" w:pos="1440"/>
        </w:tabs>
        <w:ind w:left="1440" w:hanging="360"/>
      </w:pPr>
    </w:lvl>
    <w:lvl w:ilvl="2" w:tplc="19424E72">
      <w:start w:val="1"/>
      <w:numFmt w:val="lowerRoman"/>
      <w:lvlText w:val="%3."/>
      <w:lvlJc w:val="right"/>
      <w:pPr>
        <w:tabs>
          <w:tab w:val="num" w:pos="2160"/>
        </w:tabs>
        <w:ind w:left="2160" w:hanging="180"/>
      </w:pPr>
    </w:lvl>
    <w:lvl w:ilvl="3" w:tplc="E3A00776">
      <w:start w:val="1"/>
      <w:numFmt w:val="decimal"/>
      <w:lvlText w:val="%4."/>
      <w:lvlJc w:val="left"/>
      <w:pPr>
        <w:tabs>
          <w:tab w:val="num" w:pos="2880"/>
        </w:tabs>
        <w:ind w:left="2880" w:hanging="360"/>
      </w:pPr>
    </w:lvl>
    <w:lvl w:ilvl="4" w:tplc="A5B6D44E">
      <w:start w:val="1"/>
      <w:numFmt w:val="lowerLetter"/>
      <w:lvlText w:val="%5."/>
      <w:lvlJc w:val="left"/>
      <w:pPr>
        <w:tabs>
          <w:tab w:val="num" w:pos="3600"/>
        </w:tabs>
        <w:ind w:left="3600" w:hanging="360"/>
      </w:pPr>
    </w:lvl>
    <w:lvl w:ilvl="5" w:tplc="57885AD2">
      <w:start w:val="1"/>
      <w:numFmt w:val="lowerRoman"/>
      <w:lvlText w:val="%6."/>
      <w:lvlJc w:val="right"/>
      <w:pPr>
        <w:tabs>
          <w:tab w:val="num" w:pos="4320"/>
        </w:tabs>
        <w:ind w:left="4320" w:hanging="180"/>
      </w:pPr>
    </w:lvl>
    <w:lvl w:ilvl="6" w:tplc="A5FEAD3A">
      <w:start w:val="1"/>
      <w:numFmt w:val="decimal"/>
      <w:lvlText w:val="%7."/>
      <w:lvlJc w:val="left"/>
      <w:pPr>
        <w:tabs>
          <w:tab w:val="num" w:pos="5040"/>
        </w:tabs>
        <w:ind w:left="5040" w:hanging="360"/>
      </w:pPr>
    </w:lvl>
    <w:lvl w:ilvl="7" w:tplc="FF0653B0">
      <w:start w:val="1"/>
      <w:numFmt w:val="lowerLetter"/>
      <w:lvlText w:val="%8."/>
      <w:lvlJc w:val="left"/>
      <w:pPr>
        <w:tabs>
          <w:tab w:val="num" w:pos="5760"/>
        </w:tabs>
        <w:ind w:left="5760" w:hanging="360"/>
      </w:pPr>
    </w:lvl>
    <w:lvl w:ilvl="8" w:tplc="14A694C0">
      <w:start w:val="1"/>
      <w:numFmt w:val="lowerRoman"/>
      <w:lvlText w:val="%9."/>
      <w:lvlJc w:val="right"/>
      <w:pPr>
        <w:tabs>
          <w:tab w:val="num" w:pos="6480"/>
        </w:tabs>
        <w:ind w:left="6480" w:hanging="180"/>
      </w:pPr>
    </w:lvl>
  </w:abstractNum>
  <w:abstractNum w:abstractNumId="12">
    <w:nsid w:val="0000000D"/>
    <w:multiLevelType w:val="hybridMultilevel"/>
    <w:tmpl w:val="0000000D"/>
    <w:lvl w:ilvl="0" w:tplc="E8BE3E26">
      <w:start w:val="1"/>
      <w:numFmt w:val="bullet"/>
      <w:lvlText w:val=""/>
      <w:lvlJc w:val="left"/>
      <w:pPr>
        <w:tabs>
          <w:tab w:val="num" w:pos="720"/>
        </w:tabs>
        <w:ind w:left="720" w:hanging="360"/>
      </w:pPr>
      <w:rPr>
        <w:rFonts w:ascii="Symbol" w:hAnsi="Symbol"/>
      </w:rPr>
    </w:lvl>
    <w:lvl w:ilvl="1" w:tplc="A8765832">
      <w:start w:val="1"/>
      <w:numFmt w:val="bullet"/>
      <w:lvlText w:val="o"/>
      <w:lvlJc w:val="left"/>
      <w:pPr>
        <w:tabs>
          <w:tab w:val="num" w:pos="1440"/>
        </w:tabs>
        <w:ind w:left="1440" w:hanging="360"/>
      </w:pPr>
      <w:rPr>
        <w:rFonts w:ascii="Courier New" w:hAnsi="Courier New"/>
      </w:rPr>
    </w:lvl>
    <w:lvl w:ilvl="2" w:tplc="EEAE2F2A">
      <w:start w:val="1"/>
      <w:numFmt w:val="bullet"/>
      <w:lvlText w:val=""/>
      <w:lvlJc w:val="left"/>
      <w:pPr>
        <w:tabs>
          <w:tab w:val="num" w:pos="2160"/>
        </w:tabs>
        <w:ind w:left="2160" w:hanging="360"/>
      </w:pPr>
      <w:rPr>
        <w:rFonts w:ascii="Wingdings" w:hAnsi="Wingdings"/>
      </w:rPr>
    </w:lvl>
    <w:lvl w:ilvl="3" w:tplc="ED604488">
      <w:start w:val="1"/>
      <w:numFmt w:val="bullet"/>
      <w:lvlText w:val=""/>
      <w:lvlJc w:val="left"/>
      <w:pPr>
        <w:tabs>
          <w:tab w:val="num" w:pos="2880"/>
        </w:tabs>
        <w:ind w:left="2880" w:hanging="360"/>
      </w:pPr>
      <w:rPr>
        <w:rFonts w:ascii="Symbol" w:hAnsi="Symbol"/>
      </w:rPr>
    </w:lvl>
    <w:lvl w:ilvl="4" w:tplc="8AD23956">
      <w:start w:val="1"/>
      <w:numFmt w:val="bullet"/>
      <w:lvlText w:val="o"/>
      <w:lvlJc w:val="left"/>
      <w:pPr>
        <w:tabs>
          <w:tab w:val="num" w:pos="3600"/>
        </w:tabs>
        <w:ind w:left="3600" w:hanging="360"/>
      </w:pPr>
      <w:rPr>
        <w:rFonts w:ascii="Courier New" w:hAnsi="Courier New"/>
      </w:rPr>
    </w:lvl>
    <w:lvl w:ilvl="5" w:tplc="0AA498A8">
      <w:start w:val="1"/>
      <w:numFmt w:val="bullet"/>
      <w:lvlText w:val=""/>
      <w:lvlJc w:val="left"/>
      <w:pPr>
        <w:tabs>
          <w:tab w:val="num" w:pos="4320"/>
        </w:tabs>
        <w:ind w:left="4320" w:hanging="360"/>
      </w:pPr>
      <w:rPr>
        <w:rFonts w:ascii="Wingdings" w:hAnsi="Wingdings"/>
      </w:rPr>
    </w:lvl>
    <w:lvl w:ilvl="6" w:tplc="F0FC9CD4">
      <w:start w:val="1"/>
      <w:numFmt w:val="bullet"/>
      <w:lvlText w:val=""/>
      <w:lvlJc w:val="left"/>
      <w:pPr>
        <w:tabs>
          <w:tab w:val="num" w:pos="5040"/>
        </w:tabs>
        <w:ind w:left="5040" w:hanging="360"/>
      </w:pPr>
      <w:rPr>
        <w:rFonts w:ascii="Symbol" w:hAnsi="Symbol"/>
      </w:rPr>
    </w:lvl>
    <w:lvl w:ilvl="7" w:tplc="1EBC7DFE">
      <w:start w:val="1"/>
      <w:numFmt w:val="bullet"/>
      <w:lvlText w:val="o"/>
      <w:lvlJc w:val="left"/>
      <w:pPr>
        <w:tabs>
          <w:tab w:val="num" w:pos="5760"/>
        </w:tabs>
        <w:ind w:left="5760" w:hanging="360"/>
      </w:pPr>
      <w:rPr>
        <w:rFonts w:ascii="Courier New" w:hAnsi="Courier New"/>
      </w:rPr>
    </w:lvl>
    <w:lvl w:ilvl="8" w:tplc="E486A24A">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tplc="9C969B98">
      <w:start w:val="1"/>
      <w:numFmt w:val="bullet"/>
      <w:lvlText w:val=""/>
      <w:lvlJc w:val="left"/>
      <w:pPr>
        <w:tabs>
          <w:tab w:val="num" w:pos="720"/>
        </w:tabs>
        <w:ind w:left="720" w:hanging="360"/>
      </w:pPr>
      <w:rPr>
        <w:rFonts w:ascii="Symbol" w:hAnsi="Symbol"/>
      </w:rPr>
    </w:lvl>
    <w:lvl w:ilvl="1" w:tplc="A694F762">
      <w:start w:val="1"/>
      <w:numFmt w:val="bullet"/>
      <w:lvlText w:val="o"/>
      <w:lvlJc w:val="left"/>
      <w:pPr>
        <w:tabs>
          <w:tab w:val="num" w:pos="1440"/>
        </w:tabs>
        <w:ind w:left="1440" w:hanging="360"/>
      </w:pPr>
      <w:rPr>
        <w:rFonts w:ascii="Courier New" w:hAnsi="Courier New"/>
      </w:rPr>
    </w:lvl>
    <w:lvl w:ilvl="2" w:tplc="ED6CEFEA">
      <w:start w:val="1"/>
      <w:numFmt w:val="bullet"/>
      <w:lvlText w:val=""/>
      <w:lvlJc w:val="left"/>
      <w:pPr>
        <w:tabs>
          <w:tab w:val="num" w:pos="2160"/>
        </w:tabs>
        <w:ind w:left="2160" w:hanging="360"/>
      </w:pPr>
      <w:rPr>
        <w:rFonts w:ascii="Wingdings" w:hAnsi="Wingdings"/>
      </w:rPr>
    </w:lvl>
    <w:lvl w:ilvl="3" w:tplc="AC9669D2">
      <w:start w:val="1"/>
      <w:numFmt w:val="bullet"/>
      <w:lvlText w:val=""/>
      <w:lvlJc w:val="left"/>
      <w:pPr>
        <w:tabs>
          <w:tab w:val="num" w:pos="2880"/>
        </w:tabs>
        <w:ind w:left="2880" w:hanging="360"/>
      </w:pPr>
      <w:rPr>
        <w:rFonts w:ascii="Symbol" w:hAnsi="Symbol"/>
      </w:rPr>
    </w:lvl>
    <w:lvl w:ilvl="4" w:tplc="23EA0BA0">
      <w:start w:val="1"/>
      <w:numFmt w:val="bullet"/>
      <w:lvlText w:val="o"/>
      <w:lvlJc w:val="left"/>
      <w:pPr>
        <w:tabs>
          <w:tab w:val="num" w:pos="3600"/>
        </w:tabs>
        <w:ind w:left="3600" w:hanging="360"/>
      </w:pPr>
      <w:rPr>
        <w:rFonts w:ascii="Courier New" w:hAnsi="Courier New"/>
      </w:rPr>
    </w:lvl>
    <w:lvl w:ilvl="5" w:tplc="36E8A91E">
      <w:start w:val="1"/>
      <w:numFmt w:val="bullet"/>
      <w:lvlText w:val=""/>
      <w:lvlJc w:val="left"/>
      <w:pPr>
        <w:tabs>
          <w:tab w:val="num" w:pos="4320"/>
        </w:tabs>
        <w:ind w:left="4320" w:hanging="360"/>
      </w:pPr>
      <w:rPr>
        <w:rFonts w:ascii="Wingdings" w:hAnsi="Wingdings"/>
      </w:rPr>
    </w:lvl>
    <w:lvl w:ilvl="6" w:tplc="637C2BD8">
      <w:start w:val="1"/>
      <w:numFmt w:val="bullet"/>
      <w:lvlText w:val=""/>
      <w:lvlJc w:val="left"/>
      <w:pPr>
        <w:tabs>
          <w:tab w:val="num" w:pos="5040"/>
        </w:tabs>
        <w:ind w:left="5040" w:hanging="360"/>
      </w:pPr>
      <w:rPr>
        <w:rFonts w:ascii="Symbol" w:hAnsi="Symbol"/>
      </w:rPr>
    </w:lvl>
    <w:lvl w:ilvl="7" w:tplc="654C8484">
      <w:start w:val="1"/>
      <w:numFmt w:val="bullet"/>
      <w:lvlText w:val="o"/>
      <w:lvlJc w:val="left"/>
      <w:pPr>
        <w:tabs>
          <w:tab w:val="num" w:pos="5760"/>
        </w:tabs>
        <w:ind w:left="5760" w:hanging="360"/>
      </w:pPr>
      <w:rPr>
        <w:rFonts w:ascii="Courier New" w:hAnsi="Courier New"/>
      </w:rPr>
    </w:lvl>
    <w:lvl w:ilvl="8" w:tplc="503452A0">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tplc="8E586824">
      <w:start w:val="1"/>
      <w:numFmt w:val="bullet"/>
      <w:lvlText w:val=""/>
      <w:lvlJc w:val="left"/>
      <w:pPr>
        <w:tabs>
          <w:tab w:val="num" w:pos="720"/>
        </w:tabs>
        <w:ind w:left="720" w:hanging="360"/>
      </w:pPr>
      <w:rPr>
        <w:rFonts w:ascii="Symbol" w:hAnsi="Symbol"/>
      </w:rPr>
    </w:lvl>
    <w:lvl w:ilvl="1" w:tplc="B93A7AD4">
      <w:start w:val="1"/>
      <w:numFmt w:val="bullet"/>
      <w:lvlText w:val="o"/>
      <w:lvlJc w:val="left"/>
      <w:pPr>
        <w:tabs>
          <w:tab w:val="num" w:pos="1440"/>
        </w:tabs>
        <w:ind w:left="1440" w:hanging="360"/>
      </w:pPr>
      <w:rPr>
        <w:rFonts w:ascii="Courier New" w:hAnsi="Courier New"/>
      </w:rPr>
    </w:lvl>
    <w:lvl w:ilvl="2" w:tplc="ACB40F7A">
      <w:start w:val="1"/>
      <w:numFmt w:val="bullet"/>
      <w:lvlText w:val=""/>
      <w:lvlJc w:val="left"/>
      <w:pPr>
        <w:tabs>
          <w:tab w:val="num" w:pos="2160"/>
        </w:tabs>
        <w:ind w:left="2160" w:hanging="360"/>
      </w:pPr>
      <w:rPr>
        <w:rFonts w:ascii="Wingdings" w:hAnsi="Wingdings"/>
      </w:rPr>
    </w:lvl>
    <w:lvl w:ilvl="3" w:tplc="12DE1D7C">
      <w:start w:val="1"/>
      <w:numFmt w:val="bullet"/>
      <w:lvlText w:val=""/>
      <w:lvlJc w:val="left"/>
      <w:pPr>
        <w:tabs>
          <w:tab w:val="num" w:pos="2880"/>
        </w:tabs>
        <w:ind w:left="2880" w:hanging="360"/>
      </w:pPr>
      <w:rPr>
        <w:rFonts w:ascii="Symbol" w:hAnsi="Symbol"/>
      </w:rPr>
    </w:lvl>
    <w:lvl w:ilvl="4" w:tplc="76529E8E">
      <w:start w:val="1"/>
      <w:numFmt w:val="bullet"/>
      <w:lvlText w:val="o"/>
      <w:lvlJc w:val="left"/>
      <w:pPr>
        <w:tabs>
          <w:tab w:val="num" w:pos="3600"/>
        </w:tabs>
        <w:ind w:left="3600" w:hanging="360"/>
      </w:pPr>
      <w:rPr>
        <w:rFonts w:ascii="Courier New" w:hAnsi="Courier New"/>
      </w:rPr>
    </w:lvl>
    <w:lvl w:ilvl="5" w:tplc="1F80CA6E">
      <w:start w:val="1"/>
      <w:numFmt w:val="bullet"/>
      <w:lvlText w:val=""/>
      <w:lvlJc w:val="left"/>
      <w:pPr>
        <w:tabs>
          <w:tab w:val="num" w:pos="4320"/>
        </w:tabs>
        <w:ind w:left="4320" w:hanging="360"/>
      </w:pPr>
      <w:rPr>
        <w:rFonts w:ascii="Wingdings" w:hAnsi="Wingdings"/>
      </w:rPr>
    </w:lvl>
    <w:lvl w:ilvl="6" w:tplc="85EC1022">
      <w:start w:val="1"/>
      <w:numFmt w:val="bullet"/>
      <w:lvlText w:val=""/>
      <w:lvlJc w:val="left"/>
      <w:pPr>
        <w:tabs>
          <w:tab w:val="num" w:pos="5040"/>
        </w:tabs>
        <w:ind w:left="5040" w:hanging="360"/>
      </w:pPr>
      <w:rPr>
        <w:rFonts w:ascii="Symbol" w:hAnsi="Symbol"/>
      </w:rPr>
    </w:lvl>
    <w:lvl w:ilvl="7" w:tplc="4D1A558E">
      <w:start w:val="1"/>
      <w:numFmt w:val="bullet"/>
      <w:lvlText w:val="o"/>
      <w:lvlJc w:val="left"/>
      <w:pPr>
        <w:tabs>
          <w:tab w:val="num" w:pos="5760"/>
        </w:tabs>
        <w:ind w:left="5760" w:hanging="360"/>
      </w:pPr>
      <w:rPr>
        <w:rFonts w:ascii="Courier New" w:hAnsi="Courier New"/>
      </w:rPr>
    </w:lvl>
    <w:lvl w:ilvl="8" w:tplc="8D488A64">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tplc="F6083340">
      <w:start w:val="1"/>
      <w:numFmt w:val="bullet"/>
      <w:lvlText w:val=""/>
      <w:lvlJc w:val="left"/>
      <w:pPr>
        <w:tabs>
          <w:tab w:val="num" w:pos="720"/>
        </w:tabs>
        <w:ind w:left="720" w:hanging="360"/>
      </w:pPr>
      <w:rPr>
        <w:rFonts w:ascii="Symbol" w:hAnsi="Symbol"/>
      </w:rPr>
    </w:lvl>
    <w:lvl w:ilvl="1" w:tplc="7738085C">
      <w:start w:val="1"/>
      <w:numFmt w:val="bullet"/>
      <w:lvlText w:val="o"/>
      <w:lvlJc w:val="left"/>
      <w:pPr>
        <w:tabs>
          <w:tab w:val="num" w:pos="1440"/>
        </w:tabs>
        <w:ind w:left="1440" w:hanging="360"/>
      </w:pPr>
      <w:rPr>
        <w:rFonts w:ascii="Courier New" w:hAnsi="Courier New"/>
      </w:rPr>
    </w:lvl>
    <w:lvl w:ilvl="2" w:tplc="02689E8E">
      <w:start w:val="1"/>
      <w:numFmt w:val="bullet"/>
      <w:lvlText w:val=""/>
      <w:lvlJc w:val="left"/>
      <w:pPr>
        <w:tabs>
          <w:tab w:val="num" w:pos="2160"/>
        </w:tabs>
        <w:ind w:left="2160" w:hanging="360"/>
      </w:pPr>
      <w:rPr>
        <w:rFonts w:ascii="Wingdings" w:hAnsi="Wingdings"/>
      </w:rPr>
    </w:lvl>
    <w:lvl w:ilvl="3" w:tplc="162A8B90">
      <w:start w:val="1"/>
      <w:numFmt w:val="bullet"/>
      <w:lvlText w:val=""/>
      <w:lvlJc w:val="left"/>
      <w:pPr>
        <w:tabs>
          <w:tab w:val="num" w:pos="2880"/>
        </w:tabs>
        <w:ind w:left="2880" w:hanging="360"/>
      </w:pPr>
      <w:rPr>
        <w:rFonts w:ascii="Symbol" w:hAnsi="Symbol"/>
      </w:rPr>
    </w:lvl>
    <w:lvl w:ilvl="4" w:tplc="A790E7BA">
      <w:start w:val="1"/>
      <w:numFmt w:val="bullet"/>
      <w:lvlText w:val="o"/>
      <w:lvlJc w:val="left"/>
      <w:pPr>
        <w:tabs>
          <w:tab w:val="num" w:pos="3600"/>
        </w:tabs>
        <w:ind w:left="3600" w:hanging="360"/>
      </w:pPr>
      <w:rPr>
        <w:rFonts w:ascii="Courier New" w:hAnsi="Courier New"/>
      </w:rPr>
    </w:lvl>
    <w:lvl w:ilvl="5" w:tplc="82D6B556">
      <w:start w:val="1"/>
      <w:numFmt w:val="bullet"/>
      <w:lvlText w:val=""/>
      <w:lvlJc w:val="left"/>
      <w:pPr>
        <w:tabs>
          <w:tab w:val="num" w:pos="4320"/>
        </w:tabs>
        <w:ind w:left="4320" w:hanging="360"/>
      </w:pPr>
      <w:rPr>
        <w:rFonts w:ascii="Wingdings" w:hAnsi="Wingdings"/>
      </w:rPr>
    </w:lvl>
    <w:lvl w:ilvl="6" w:tplc="28B61C5E">
      <w:start w:val="1"/>
      <w:numFmt w:val="bullet"/>
      <w:lvlText w:val=""/>
      <w:lvlJc w:val="left"/>
      <w:pPr>
        <w:tabs>
          <w:tab w:val="num" w:pos="5040"/>
        </w:tabs>
        <w:ind w:left="5040" w:hanging="360"/>
      </w:pPr>
      <w:rPr>
        <w:rFonts w:ascii="Symbol" w:hAnsi="Symbol"/>
      </w:rPr>
    </w:lvl>
    <w:lvl w:ilvl="7" w:tplc="B0AC62E2">
      <w:start w:val="1"/>
      <w:numFmt w:val="bullet"/>
      <w:lvlText w:val="o"/>
      <w:lvlJc w:val="left"/>
      <w:pPr>
        <w:tabs>
          <w:tab w:val="num" w:pos="5760"/>
        </w:tabs>
        <w:ind w:left="5760" w:hanging="360"/>
      </w:pPr>
      <w:rPr>
        <w:rFonts w:ascii="Courier New" w:hAnsi="Courier New"/>
      </w:rPr>
    </w:lvl>
    <w:lvl w:ilvl="8" w:tplc="E304B23C">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tplc="26E480BE">
      <w:start w:val="1"/>
      <w:numFmt w:val="bullet"/>
      <w:lvlText w:val=""/>
      <w:lvlJc w:val="left"/>
      <w:pPr>
        <w:tabs>
          <w:tab w:val="num" w:pos="720"/>
        </w:tabs>
        <w:ind w:left="720" w:hanging="360"/>
      </w:pPr>
      <w:rPr>
        <w:rFonts w:ascii="Symbol" w:hAnsi="Symbol"/>
      </w:rPr>
    </w:lvl>
    <w:lvl w:ilvl="1" w:tplc="67AE1B50">
      <w:start w:val="1"/>
      <w:numFmt w:val="bullet"/>
      <w:lvlText w:val="o"/>
      <w:lvlJc w:val="left"/>
      <w:pPr>
        <w:tabs>
          <w:tab w:val="num" w:pos="1440"/>
        </w:tabs>
        <w:ind w:left="1440" w:hanging="360"/>
      </w:pPr>
      <w:rPr>
        <w:rFonts w:ascii="Courier New" w:hAnsi="Courier New"/>
      </w:rPr>
    </w:lvl>
    <w:lvl w:ilvl="2" w:tplc="2D9048F4">
      <w:start w:val="1"/>
      <w:numFmt w:val="bullet"/>
      <w:lvlText w:val=""/>
      <w:lvlJc w:val="left"/>
      <w:pPr>
        <w:tabs>
          <w:tab w:val="num" w:pos="2160"/>
        </w:tabs>
        <w:ind w:left="2160" w:hanging="360"/>
      </w:pPr>
      <w:rPr>
        <w:rFonts w:ascii="Wingdings" w:hAnsi="Wingdings"/>
      </w:rPr>
    </w:lvl>
    <w:lvl w:ilvl="3" w:tplc="0AB2BA94">
      <w:start w:val="1"/>
      <w:numFmt w:val="bullet"/>
      <w:lvlText w:val=""/>
      <w:lvlJc w:val="left"/>
      <w:pPr>
        <w:tabs>
          <w:tab w:val="num" w:pos="2880"/>
        </w:tabs>
        <w:ind w:left="2880" w:hanging="360"/>
      </w:pPr>
      <w:rPr>
        <w:rFonts w:ascii="Symbol" w:hAnsi="Symbol"/>
      </w:rPr>
    </w:lvl>
    <w:lvl w:ilvl="4" w:tplc="45BA761E">
      <w:start w:val="1"/>
      <w:numFmt w:val="bullet"/>
      <w:lvlText w:val="o"/>
      <w:lvlJc w:val="left"/>
      <w:pPr>
        <w:tabs>
          <w:tab w:val="num" w:pos="3600"/>
        </w:tabs>
        <w:ind w:left="3600" w:hanging="360"/>
      </w:pPr>
      <w:rPr>
        <w:rFonts w:ascii="Courier New" w:hAnsi="Courier New"/>
      </w:rPr>
    </w:lvl>
    <w:lvl w:ilvl="5" w:tplc="C8D07398">
      <w:start w:val="1"/>
      <w:numFmt w:val="bullet"/>
      <w:lvlText w:val=""/>
      <w:lvlJc w:val="left"/>
      <w:pPr>
        <w:tabs>
          <w:tab w:val="num" w:pos="4320"/>
        </w:tabs>
        <w:ind w:left="4320" w:hanging="360"/>
      </w:pPr>
      <w:rPr>
        <w:rFonts w:ascii="Wingdings" w:hAnsi="Wingdings"/>
      </w:rPr>
    </w:lvl>
    <w:lvl w:ilvl="6" w:tplc="29E6DA2C">
      <w:start w:val="1"/>
      <w:numFmt w:val="bullet"/>
      <w:lvlText w:val=""/>
      <w:lvlJc w:val="left"/>
      <w:pPr>
        <w:tabs>
          <w:tab w:val="num" w:pos="5040"/>
        </w:tabs>
        <w:ind w:left="5040" w:hanging="360"/>
      </w:pPr>
      <w:rPr>
        <w:rFonts w:ascii="Symbol" w:hAnsi="Symbol"/>
      </w:rPr>
    </w:lvl>
    <w:lvl w:ilvl="7" w:tplc="557616FE">
      <w:start w:val="1"/>
      <w:numFmt w:val="bullet"/>
      <w:lvlText w:val="o"/>
      <w:lvlJc w:val="left"/>
      <w:pPr>
        <w:tabs>
          <w:tab w:val="num" w:pos="5760"/>
        </w:tabs>
        <w:ind w:left="5760" w:hanging="360"/>
      </w:pPr>
      <w:rPr>
        <w:rFonts w:ascii="Courier New" w:hAnsi="Courier New"/>
      </w:rPr>
    </w:lvl>
    <w:lvl w:ilvl="8" w:tplc="6046B51C">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tplc="C3B6AFDA">
      <w:start w:val="1"/>
      <w:numFmt w:val="bullet"/>
      <w:lvlText w:val=""/>
      <w:lvlJc w:val="left"/>
      <w:pPr>
        <w:tabs>
          <w:tab w:val="num" w:pos="720"/>
        </w:tabs>
        <w:ind w:left="720" w:hanging="360"/>
      </w:pPr>
      <w:rPr>
        <w:rFonts w:ascii="Symbol" w:hAnsi="Symbol"/>
      </w:rPr>
    </w:lvl>
    <w:lvl w:ilvl="1" w:tplc="D988C940">
      <w:start w:val="1"/>
      <w:numFmt w:val="bullet"/>
      <w:lvlText w:val="o"/>
      <w:lvlJc w:val="left"/>
      <w:pPr>
        <w:tabs>
          <w:tab w:val="num" w:pos="1440"/>
        </w:tabs>
        <w:ind w:left="1440" w:hanging="360"/>
      </w:pPr>
      <w:rPr>
        <w:rFonts w:ascii="Courier New" w:hAnsi="Courier New"/>
      </w:rPr>
    </w:lvl>
    <w:lvl w:ilvl="2" w:tplc="5516B9EA">
      <w:start w:val="1"/>
      <w:numFmt w:val="bullet"/>
      <w:lvlText w:val=""/>
      <w:lvlJc w:val="left"/>
      <w:pPr>
        <w:tabs>
          <w:tab w:val="num" w:pos="2160"/>
        </w:tabs>
        <w:ind w:left="2160" w:hanging="360"/>
      </w:pPr>
      <w:rPr>
        <w:rFonts w:ascii="Wingdings" w:hAnsi="Wingdings"/>
      </w:rPr>
    </w:lvl>
    <w:lvl w:ilvl="3" w:tplc="D0CE1F6C">
      <w:start w:val="1"/>
      <w:numFmt w:val="bullet"/>
      <w:lvlText w:val=""/>
      <w:lvlJc w:val="left"/>
      <w:pPr>
        <w:tabs>
          <w:tab w:val="num" w:pos="2880"/>
        </w:tabs>
        <w:ind w:left="2880" w:hanging="360"/>
      </w:pPr>
      <w:rPr>
        <w:rFonts w:ascii="Symbol" w:hAnsi="Symbol"/>
      </w:rPr>
    </w:lvl>
    <w:lvl w:ilvl="4" w:tplc="C2969D1A">
      <w:start w:val="1"/>
      <w:numFmt w:val="bullet"/>
      <w:lvlText w:val="o"/>
      <w:lvlJc w:val="left"/>
      <w:pPr>
        <w:tabs>
          <w:tab w:val="num" w:pos="3600"/>
        </w:tabs>
        <w:ind w:left="3600" w:hanging="360"/>
      </w:pPr>
      <w:rPr>
        <w:rFonts w:ascii="Courier New" w:hAnsi="Courier New"/>
      </w:rPr>
    </w:lvl>
    <w:lvl w:ilvl="5" w:tplc="93382E50">
      <w:start w:val="1"/>
      <w:numFmt w:val="bullet"/>
      <w:lvlText w:val=""/>
      <w:lvlJc w:val="left"/>
      <w:pPr>
        <w:tabs>
          <w:tab w:val="num" w:pos="4320"/>
        </w:tabs>
        <w:ind w:left="4320" w:hanging="360"/>
      </w:pPr>
      <w:rPr>
        <w:rFonts w:ascii="Wingdings" w:hAnsi="Wingdings"/>
      </w:rPr>
    </w:lvl>
    <w:lvl w:ilvl="6" w:tplc="1B54AC5C">
      <w:start w:val="1"/>
      <w:numFmt w:val="bullet"/>
      <w:lvlText w:val=""/>
      <w:lvlJc w:val="left"/>
      <w:pPr>
        <w:tabs>
          <w:tab w:val="num" w:pos="5040"/>
        </w:tabs>
        <w:ind w:left="5040" w:hanging="360"/>
      </w:pPr>
      <w:rPr>
        <w:rFonts w:ascii="Symbol" w:hAnsi="Symbol"/>
      </w:rPr>
    </w:lvl>
    <w:lvl w:ilvl="7" w:tplc="BE4860A2">
      <w:start w:val="1"/>
      <w:numFmt w:val="bullet"/>
      <w:lvlText w:val="o"/>
      <w:lvlJc w:val="left"/>
      <w:pPr>
        <w:tabs>
          <w:tab w:val="num" w:pos="5760"/>
        </w:tabs>
        <w:ind w:left="5760" w:hanging="360"/>
      </w:pPr>
      <w:rPr>
        <w:rFonts w:ascii="Courier New" w:hAnsi="Courier New"/>
      </w:rPr>
    </w:lvl>
    <w:lvl w:ilvl="8" w:tplc="A5D0B53C">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tplc="DA9C32EC">
      <w:start w:val="1"/>
      <w:numFmt w:val="bullet"/>
      <w:lvlText w:val=""/>
      <w:lvlJc w:val="left"/>
      <w:pPr>
        <w:tabs>
          <w:tab w:val="num" w:pos="720"/>
        </w:tabs>
        <w:ind w:left="720" w:hanging="360"/>
      </w:pPr>
      <w:rPr>
        <w:rFonts w:ascii="Symbol" w:hAnsi="Symbol"/>
      </w:rPr>
    </w:lvl>
    <w:lvl w:ilvl="1" w:tplc="F9164826">
      <w:start w:val="1"/>
      <w:numFmt w:val="bullet"/>
      <w:lvlText w:val="o"/>
      <w:lvlJc w:val="left"/>
      <w:pPr>
        <w:tabs>
          <w:tab w:val="num" w:pos="1440"/>
        </w:tabs>
        <w:ind w:left="1440" w:hanging="360"/>
      </w:pPr>
      <w:rPr>
        <w:rFonts w:ascii="Courier New" w:hAnsi="Courier New"/>
      </w:rPr>
    </w:lvl>
    <w:lvl w:ilvl="2" w:tplc="506CA244">
      <w:start w:val="1"/>
      <w:numFmt w:val="bullet"/>
      <w:lvlText w:val=""/>
      <w:lvlJc w:val="left"/>
      <w:pPr>
        <w:tabs>
          <w:tab w:val="num" w:pos="2160"/>
        </w:tabs>
        <w:ind w:left="2160" w:hanging="360"/>
      </w:pPr>
      <w:rPr>
        <w:rFonts w:ascii="Wingdings" w:hAnsi="Wingdings"/>
      </w:rPr>
    </w:lvl>
    <w:lvl w:ilvl="3" w:tplc="80B06A8E">
      <w:start w:val="1"/>
      <w:numFmt w:val="bullet"/>
      <w:lvlText w:val=""/>
      <w:lvlJc w:val="left"/>
      <w:pPr>
        <w:tabs>
          <w:tab w:val="num" w:pos="2880"/>
        </w:tabs>
        <w:ind w:left="2880" w:hanging="360"/>
      </w:pPr>
      <w:rPr>
        <w:rFonts w:ascii="Symbol" w:hAnsi="Symbol"/>
      </w:rPr>
    </w:lvl>
    <w:lvl w:ilvl="4" w:tplc="25E2C370">
      <w:start w:val="1"/>
      <w:numFmt w:val="bullet"/>
      <w:lvlText w:val="o"/>
      <w:lvlJc w:val="left"/>
      <w:pPr>
        <w:tabs>
          <w:tab w:val="num" w:pos="3600"/>
        </w:tabs>
        <w:ind w:left="3600" w:hanging="360"/>
      </w:pPr>
      <w:rPr>
        <w:rFonts w:ascii="Courier New" w:hAnsi="Courier New"/>
      </w:rPr>
    </w:lvl>
    <w:lvl w:ilvl="5" w:tplc="14D4689E">
      <w:start w:val="1"/>
      <w:numFmt w:val="bullet"/>
      <w:lvlText w:val=""/>
      <w:lvlJc w:val="left"/>
      <w:pPr>
        <w:tabs>
          <w:tab w:val="num" w:pos="4320"/>
        </w:tabs>
        <w:ind w:left="4320" w:hanging="360"/>
      </w:pPr>
      <w:rPr>
        <w:rFonts w:ascii="Wingdings" w:hAnsi="Wingdings"/>
      </w:rPr>
    </w:lvl>
    <w:lvl w:ilvl="6" w:tplc="14D695E6">
      <w:start w:val="1"/>
      <w:numFmt w:val="bullet"/>
      <w:lvlText w:val=""/>
      <w:lvlJc w:val="left"/>
      <w:pPr>
        <w:tabs>
          <w:tab w:val="num" w:pos="5040"/>
        </w:tabs>
        <w:ind w:left="5040" w:hanging="360"/>
      </w:pPr>
      <w:rPr>
        <w:rFonts w:ascii="Symbol" w:hAnsi="Symbol"/>
      </w:rPr>
    </w:lvl>
    <w:lvl w:ilvl="7" w:tplc="31C02148">
      <w:start w:val="1"/>
      <w:numFmt w:val="bullet"/>
      <w:lvlText w:val="o"/>
      <w:lvlJc w:val="left"/>
      <w:pPr>
        <w:tabs>
          <w:tab w:val="num" w:pos="5760"/>
        </w:tabs>
        <w:ind w:left="5760" w:hanging="360"/>
      </w:pPr>
      <w:rPr>
        <w:rFonts w:ascii="Courier New" w:hAnsi="Courier New"/>
      </w:rPr>
    </w:lvl>
    <w:lvl w:ilvl="8" w:tplc="18083B70">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tplc="28409F24">
      <w:start w:val="1"/>
      <w:numFmt w:val="bullet"/>
      <w:lvlText w:val=""/>
      <w:lvlJc w:val="left"/>
      <w:pPr>
        <w:tabs>
          <w:tab w:val="num" w:pos="720"/>
        </w:tabs>
        <w:ind w:left="720" w:hanging="360"/>
      </w:pPr>
      <w:rPr>
        <w:rFonts w:ascii="Symbol" w:hAnsi="Symbol"/>
      </w:rPr>
    </w:lvl>
    <w:lvl w:ilvl="1" w:tplc="9760E152">
      <w:start w:val="1"/>
      <w:numFmt w:val="bullet"/>
      <w:lvlText w:val="o"/>
      <w:lvlJc w:val="left"/>
      <w:pPr>
        <w:tabs>
          <w:tab w:val="num" w:pos="1440"/>
        </w:tabs>
        <w:ind w:left="1440" w:hanging="360"/>
      </w:pPr>
      <w:rPr>
        <w:rFonts w:ascii="Courier New" w:hAnsi="Courier New"/>
      </w:rPr>
    </w:lvl>
    <w:lvl w:ilvl="2" w:tplc="A7A02C44">
      <w:start w:val="1"/>
      <w:numFmt w:val="bullet"/>
      <w:lvlText w:val=""/>
      <w:lvlJc w:val="left"/>
      <w:pPr>
        <w:tabs>
          <w:tab w:val="num" w:pos="2160"/>
        </w:tabs>
        <w:ind w:left="2160" w:hanging="360"/>
      </w:pPr>
      <w:rPr>
        <w:rFonts w:ascii="Wingdings" w:hAnsi="Wingdings"/>
      </w:rPr>
    </w:lvl>
    <w:lvl w:ilvl="3" w:tplc="75606286">
      <w:start w:val="1"/>
      <w:numFmt w:val="bullet"/>
      <w:lvlText w:val=""/>
      <w:lvlJc w:val="left"/>
      <w:pPr>
        <w:tabs>
          <w:tab w:val="num" w:pos="2880"/>
        </w:tabs>
        <w:ind w:left="2880" w:hanging="360"/>
      </w:pPr>
      <w:rPr>
        <w:rFonts w:ascii="Symbol" w:hAnsi="Symbol"/>
      </w:rPr>
    </w:lvl>
    <w:lvl w:ilvl="4" w:tplc="049E8202">
      <w:start w:val="1"/>
      <w:numFmt w:val="bullet"/>
      <w:lvlText w:val="o"/>
      <w:lvlJc w:val="left"/>
      <w:pPr>
        <w:tabs>
          <w:tab w:val="num" w:pos="3600"/>
        </w:tabs>
        <w:ind w:left="3600" w:hanging="360"/>
      </w:pPr>
      <w:rPr>
        <w:rFonts w:ascii="Courier New" w:hAnsi="Courier New"/>
      </w:rPr>
    </w:lvl>
    <w:lvl w:ilvl="5" w:tplc="1144BFC0">
      <w:start w:val="1"/>
      <w:numFmt w:val="bullet"/>
      <w:lvlText w:val=""/>
      <w:lvlJc w:val="left"/>
      <w:pPr>
        <w:tabs>
          <w:tab w:val="num" w:pos="4320"/>
        </w:tabs>
        <w:ind w:left="4320" w:hanging="360"/>
      </w:pPr>
      <w:rPr>
        <w:rFonts w:ascii="Wingdings" w:hAnsi="Wingdings"/>
      </w:rPr>
    </w:lvl>
    <w:lvl w:ilvl="6" w:tplc="9AD2E696">
      <w:start w:val="1"/>
      <w:numFmt w:val="bullet"/>
      <w:lvlText w:val=""/>
      <w:lvlJc w:val="left"/>
      <w:pPr>
        <w:tabs>
          <w:tab w:val="num" w:pos="5040"/>
        </w:tabs>
        <w:ind w:left="5040" w:hanging="360"/>
      </w:pPr>
      <w:rPr>
        <w:rFonts w:ascii="Symbol" w:hAnsi="Symbol"/>
      </w:rPr>
    </w:lvl>
    <w:lvl w:ilvl="7" w:tplc="C8308856">
      <w:start w:val="1"/>
      <w:numFmt w:val="bullet"/>
      <w:lvlText w:val="o"/>
      <w:lvlJc w:val="left"/>
      <w:pPr>
        <w:tabs>
          <w:tab w:val="num" w:pos="5760"/>
        </w:tabs>
        <w:ind w:left="5760" w:hanging="360"/>
      </w:pPr>
      <w:rPr>
        <w:rFonts w:ascii="Courier New" w:hAnsi="Courier New"/>
      </w:rPr>
    </w:lvl>
    <w:lvl w:ilvl="8" w:tplc="C7A0E9DC">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tplc="DD2ED07A">
      <w:start w:val="1"/>
      <w:numFmt w:val="bullet"/>
      <w:lvlText w:val=""/>
      <w:lvlJc w:val="left"/>
      <w:pPr>
        <w:tabs>
          <w:tab w:val="num" w:pos="720"/>
        </w:tabs>
        <w:ind w:left="720" w:hanging="360"/>
      </w:pPr>
      <w:rPr>
        <w:rFonts w:ascii="Symbol" w:hAnsi="Symbol"/>
      </w:rPr>
    </w:lvl>
    <w:lvl w:ilvl="1" w:tplc="51082268">
      <w:start w:val="1"/>
      <w:numFmt w:val="bullet"/>
      <w:lvlText w:val="o"/>
      <w:lvlJc w:val="left"/>
      <w:pPr>
        <w:tabs>
          <w:tab w:val="num" w:pos="1440"/>
        </w:tabs>
        <w:ind w:left="1440" w:hanging="360"/>
      </w:pPr>
      <w:rPr>
        <w:rFonts w:ascii="Courier New" w:hAnsi="Courier New"/>
      </w:rPr>
    </w:lvl>
    <w:lvl w:ilvl="2" w:tplc="3D869622">
      <w:start w:val="1"/>
      <w:numFmt w:val="bullet"/>
      <w:lvlText w:val=""/>
      <w:lvlJc w:val="left"/>
      <w:pPr>
        <w:tabs>
          <w:tab w:val="num" w:pos="2160"/>
        </w:tabs>
        <w:ind w:left="2160" w:hanging="360"/>
      </w:pPr>
      <w:rPr>
        <w:rFonts w:ascii="Wingdings" w:hAnsi="Wingdings"/>
      </w:rPr>
    </w:lvl>
    <w:lvl w:ilvl="3" w:tplc="1780DA4E">
      <w:start w:val="1"/>
      <w:numFmt w:val="bullet"/>
      <w:lvlText w:val=""/>
      <w:lvlJc w:val="left"/>
      <w:pPr>
        <w:tabs>
          <w:tab w:val="num" w:pos="2880"/>
        </w:tabs>
        <w:ind w:left="2880" w:hanging="360"/>
      </w:pPr>
      <w:rPr>
        <w:rFonts w:ascii="Symbol" w:hAnsi="Symbol"/>
      </w:rPr>
    </w:lvl>
    <w:lvl w:ilvl="4" w:tplc="A670B3B2">
      <w:start w:val="1"/>
      <w:numFmt w:val="bullet"/>
      <w:lvlText w:val="o"/>
      <w:lvlJc w:val="left"/>
      <w:pPr>
        <w:tabs>
          <w:tab w:val="num" w:pos="3600"/>
        </w:tabs>
        <w:ind w:left="3600" w:hanging="360"/>
      </w:pPr>
      <w:rPr>
        <w:rFonts w:ascii="Courier New" w:hAnsi="Courier New"/>
      </w:rPr>
    </w:lvl>
    <w:lvl w:ilvl="5" w:tplc="3EB6469E">
      <w:start w:val="1"/>
      <w:numFmt w:val="bullet"/>
      <w:lvlText w:val=""/>
      <w:lvlJc w:val="left"/>
      <w:pPr>
        <w:tabs>
          <w:tab w:val="num" w:pos="4320"/>
        </w:tabs>
        <w:ind w:left="4320" w:hanging="360"/>
      </w:pPr>
      <w:rPr>
        <w:rFonts w:ascii="Wingdings" w:hAnsi="Wingdings"/>
      </w:rPr>
    </w:lvl>
    <w:lvl w:ilvl="6" w:tplc="9A8A06A0">
      <w:start w:val="1"/>
      <w:numFmt w:val="bullet"/>
      <w:lvlText w:val=""/>
      <w:lvlJc w:val="left"/>
      <w:pPr>
        <w:tabs>
          <w:tab w:val="num" w:pos="5040"/>
        </w:tabs>
        <w:ind w:left="5040" w:hanging="360"/>
      </w:pPr>
      <w:rPr>
        <w:rFonts w:ascii="Symbol" w:hAnsi="Symbol"/>
      </w:rPr>
    </w:lvl>
    <w:lvl w:ilvl="7" w:tplc="89E0F16C">
      <w:start w:val="1"/>
      <w:numFmt w:val="bullet"/>
      <w:lvlText w:val="o"/>
      <w:lvlJc w:val="left"/>
      <w:pPr>
        <w:tabs>
          <w:tab w:val="num" w:pos="5760"/>
        </w:tabs>
        <w:ind w:left="5760" w:hanging="360"/>
      </w:pPr>
      <w:rPr>
        <w:rFonts w:ascii="Courier New" w:hAnsi="Courier New"/>
      </w:rPr>
    </w:lvl>
    <w:lvl w:ilvl="8" w:tplc="5874E252">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tplc="AAB0D58E">
      <w:start w:val="1"/>
      <w:numFmt w:val="bullet"/>
      <w:lvlText w:val=""/>
      <w:lvlJc w:val="left"/>
      <w:pPr>
        <w:tabs>
          <w:tab w:val="num" w:pos="720"/>
        </w:tabs>
        <w:ind w:left="720" w:hanging="360"/>
      </w:pPr>
      <w:rPr>
        <w:rFonts w:ascii="Symbol" w:hAnsi="Symbol"/>
      </w:rPr>
    </w:lvl>
    <w:lvl w:ilvl="1" w:tplc="67A81650">
      <w:start w:val="1"/>
      <w:numFmt w:val="bullet"/>
      <w:lvlText w:val="o"/>
      <w:lvlJc w:val="left"/>
      <w:pPr>
        <w:tabs>
          <w:tab w:val="num" w:pos="1440"/>
        </w:tabs>
        <w:ind w:left="1440" w:hanging="360"/>
      </w:pPr>
      <w:rPr>
        <w:rFonts w:ascii="Courier New" w:hAnsi="Courier New"/>
      </w:rPr>
    </w:lvl>
    <w:lvl w:ilvl="2" w:tplc="67F47784">
      <w:start w:val="1"/>
      <w:numFmt w:val="bullet"/>
      <w:lvlText w:val=""/>
      <w:lvlJc w:val="left"/>
      <w:pPr>
        <w:tabs>
          <w:tab w:val="num" w:pos="2160"/>
        </w:tabs>
        <w:ind w:left="2160" w:hanging="360"/>
      </w:pPr>
      <w:rPr>
        <w:rFonts w:ascii="Wingdings" w:hAnsi="Wingdings"/>
      </w:rPr>
    </w:lvl>
    <w:lvl w:ilvl="3" w:tplc="99F27434">
      <w:start w:val="1"/>
      <w:numFmt w:val="bullet"/>
      <w:lvlText w:val=""/>
      <w:lvlJc w:val="left"/>
      <w:pPr>
        <w:tabs>
          <w:tab w:val="num" w:pos="2880"/>
        </w:tabs>
        <w:ind w:left="2880" w:hanging="360"/>
      </w:pPr>
      <w:rPr>
        <w:rFonts w:ascii="Symbol" w:hAnsi="Symbol"/>
      </w:rPr>
    </w:lvl>
    <w:lvl w:ilvl="4" w:tplc="6B643304">
      <w:start w:val="1"/>
      <w:numFmt w:val="bullet"/>
      <w:lvlText w:val="o"/>
      <w:lvlJc w:val="left"/>
      <w:pPr>
        <w:tabs>
          <w:tab w:val="num" w:pos="3600"/>
        </w:tabs>
        <w:ind w:left="3600" w:hanging="360"/>
      </w:pPr>
      <w:rPr>
        <w:rFonts w:ascii="Courier New" w:hAnsi="Courier New"/>
      </w:rPr>
    </w:lvl>
    <w:lvl w:ilvl="5" w:tplc="A6383674">
      <w:start w:val="1"/>
      <w:numFmt w:val="bullet"/>
      <w:lvlText w:val=""/>
      <w:lvlJc w:val="left"/>
      <w:pPr>
        <w:tabs>
          <w:tab w:val="num" w:pos="4320"/>
        </w:tabs>
        <w:ind w:left="4320" w:hanging="360"/>
      </w:pPr>
      <w:rPr>
        <w:rFonts w:ascii="Wingdings" w:hAnsi="Wingdings"/>
      </w:rPr>
    </w:lvl>
    <w:lvl w:ilvl="6" w:tplc="70725AAA">
      <w:start w:val="1"/>
      <w:numFmt w:val="bullet"/>
      <w:lvlText w:val=""/>
      <w:lvlJc w:val="left"/>
      <w:pPr>
        <w:tabs>
          <w:tab w:val="num" w:pos="5040"/>
        </w:tabs>
        <w:ind w:left="5040" w:hanging="360"/>
      </w:pPr>
      <w:rPr>
        <w:rFonts w:ascii="Symbol" w:hAnsi="Symbol"/>
      </w:rPr>
    </w:lvl>
    <w:lvl w:ilvl="7" w:tplc="8306EA7E">
      <w:start w:val="1"/>
      <w:numFmt w:val="bullet"/>
      <w:lvlText w:val="o"/>
      <w:lvlJc w:val="left"/>
      <w:pPr>
        <w:tabs>
          <w:tab w:val="num" w:pos="5760"/>
        </w:tabs>
        <w:ind w:left="5760" w:hanging="360"/>
      </w:pPr>
      <w:rPr>
        <w:rFonts w:ascii="Courier New" w:hAnsi="Courier New"/>
      </w:rPr>
    </w:lvl>
    <w:lvl w:ilvl="8" w:tplc="AB4C1744">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tplc="167E533A">
      <w:start w:val="1"/>
      <w:numFmt w:val="bullet"/>
      <w:lvlText w:val=""/>
      <w:lvlJc w:val="left"/>
      <w:pPr>
        <w:tabs>
          <w:tab w:val="num" w:pos="720"/>
        </w:tabs>
        <w:ind w:left="720" w:hanging="360"/>
      </w:pPr>
      <w:rPr>
        <w:rFonts w:ascii="Symbol" w:hAnsi="Symbol"/>
      </w:rPr>
    </w:lvl>
    <w:lvl w:ilvl="1" w:tplc="4B58CB14">
      <w:start w:val="1"/>
      <w:numFmt w:val="bullet"/>
      <w:lvlText w:val="o"/>
      <w:lvlJc w:val="left"/>
      <w:pPr>
        <w:tabs>
          <w:tab w:val="num" w:pos="1440"/>
        </w:tabs>
        <w:ind w:left="1440" w:hanging="360"/>
      </w:pPr>
      <w:rPr>
        <w:rFonts w:ascii="Courier New" w:hAnsi="Courier New"/>
      </w:rPr>
    </w:lvl>
    <w:lvl w:ilvl="2" w:tplc="5B203D88">
      <w:start w:val="1"/>
      <w:numFmt w:val="bullet"/>
      <w:lvlText w:val=""/>
      <w:lvlJc w:val="left"/>
      <w:pPr>
        <w:tabs>
          <w:tab w:val="num" w:pos="2160"/>
        </w:tabs>
        <w:ind w:left="2160" w:hanging="360"/>
      </w:pPr>
      <w:rPr>
        <w:rFonts w:ascii="Wingdings" w:hAnsi="Wingdings"/>
      </w:rPr>
    </w:lvl>
    <w:lvl w:ilvl="3" w:tplc="E410CE42">
      <w:start w:val="1"/>
      <w:numFmt w:val="bullet"/>
      <w:lvlText w:val=""/>
      <w:lvlJc w:val="left"/>
      <w:pPr>
        <w:tabs>
          <w:tab w:val="num" w:pos="2880"/>
        </w:tabs>
        <w:ind w:left="2880" w:hanging="360"/>
      </w:pPr>
      <w:rPr>
        <w:rFonts w:ascii="Symbol" w:hAnsi="Symbol"/>
      </w:rPr>
    </w:lvl>
    <w:lvl w:ilvl="4" w:tplc="454CC3C4">
      <w:start w:val="1"/>
      <w:numFmt w:val="bullet"/>
      <w:lvlText w:val="o"/>
      <w:lvlJc w:val="left"/>
      <w:pPr>
        <w:tabs>
          <w:tab w:val="num" w:pos="3600"/>
        </w:tabs>
        <w:ind w:left="3600" w:hanging="360"/>
      </w:pPr>
      <w:rPr>
        <w:rFonts w:ascii="Courier New" w:hAnsi="Courier New"/>
      </w:rPr>
    </w:lvl>
    <w:lvl w:ilvl="5" w:tplc="C3EE176E">
      <w:start w:val="1"/>
      <w:numFmt w:val="bullet"/>
      <w:lvlText w:val=""/>
      <w:lvlJc w:val="left"/>
      <w:pPr>
        <w:tabs>
          <w:tab w:val="num" w:pos="4320"/>
        </w:tabs>
        <w:ind w:left="4320" w:hanging="360"/>
      </w:pPr>
      <w:rPr>
        <w:rFonts w:ascii="Wingdings" w:hAnsi="Wingdings"/>
      </w:rPr>
    </w:lvl>
    <w:lvl w:ilvl="6" w:tplc="423662DA">
      <w:start w:val="1"/>
      <w:numFmt w:val="bullet"/>
      <w:lvlText w:val=""/>
      <w:lvlJc w:val="left"/>
      <w:pPr>
        <w:tabs>
          <w:tab w:val="num" w:pos="5040"/>
        </w:tabs>
        <w:ind w:left="5040" w:hanging="360"/>
      </w:pPr>
      <w:rPr>
        <w:rFonts w:ascii="Symbol" w:hAnsi="Symbol"/>
      </w:rPr>
    </w:lvl>
    <w:lvl w:ilvl="7" w:tplc="B9267A16">
      <w:start w:val="1"/>
      <w:numFmt w:val="bullet"/>
      <w:lvlText w:val="o"/>
      <w:lvlJc w:val="left"/>
      <w:pPr>
        <w:tabs>
          <w:tab w:val="num" w:pos="5760"/>
        </w:tabs>
        <w:ind w:left="5760" w:hanging="360"/>
      </w:pPr>
      <w:rPr>
        <w:rFonts w:ascii="Courier New" w:hAnsi="Courier New"/>
      </w:rPr>
    </w:lvl>
    <w:lvl w:ilvl="8" w:tplc="38BA962A">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tplc="A52C042A">
      <w:start w:val="1"/>
      <w:numFmt w:val="bullet"/>
      <w:lvlText w:val=""/>
      <w:lvlJc w:val="left"/>
      <w:pPr>
        <w:tabs>
          <w:tab w:val="num" w:pos="720"/>
        </w:tabs>
        <w:ind w:left="720" w:hanging="360"/>
      </w:pPr>
      <w:rPr>
        <w:rFonts w:ascii="Symbol" w:hAnsi="Symbol"/>
      </w:rPr>
    </w:lvl>
    <w:lvl w:ilvl="1" w:tplc="205E274E">
      <w:start w:val="1"/>
      <w:numFmt w:val="bullet"/>
      <w:lvlText w:val="o"/>
      <w:lvlJc w:val="left"/>
      <w:pPr>
        <w:tabs>
          <w:tab w:val="num" w:pos="1440"/>
        </w:tabs>
        <w:ind w:left="1440" w:hanging="360"/>
      </w:pPr>
      <w:rPr>
        <w:rFonts w:ascii="Courier New" w:hAnsi="Courier New"/>
      </w:rPr>
    </w:lvl>
    <w:lvl w:ilvl="2" w:tplc="1F42942C">
      <w:start w:val="1"/>
      <w:numFmt w:val="bullet"/>
      <w:lvlText w:val=""/>
      <w:lvlJc w:val="left"/>
      <w:pPr>
        <w:tabs>
          <w:tab w:val="num" w:pos="2160"/>
        </w:tabs>
        <w:ind w:left="2160" w:hanging="360"/>
      </w:pPr>
      <w:rPr>
        <w:rFonts w:ascii="Wingdings" w:hAnsi="Wingdings"/>
      </w:rPr>
    </w:lvl>
    <w:lvl w:ilvl="3" w:tplc="DBF01AD8">
      <w:start w:val="1"/>
      <w:numFmt w:val="bullet"/>
      <w:lvlText w:val=""/>
      <w:lvlJc w:val="left"/>
      <w:pPr>
        <w:tabs>
          <w:tab w:val="num" w:pos="2880"/>
        </w:tabs>
        <w:ind w:left="2880" w:hanging="360"/>
      </w:pPr>
      <w:rPr>
        <w:rFonts w:ascii="Symbol" w:hAnsi="Symbol"/>
      </w:rPr>
    </w:lvl>
    <w:lvl w:ilvl="4" w:tplc="1BD4D6AA">
      <w:start w:val="1"/>
      <w:numFmt w:val="bullet"/>
      <w:lvlText w:val="o"/>
      <w:lvlJc w:val="left"/>
      <w:pPr>
        <w:tabs>
          <w:tab w:val="num" w:pos="3600"/>
        </w:tabs>
        <w:ind w:left="3600" w:hanging="360"/>
      </w:pPr>
      <w:rPr>
        <w:rFonts w:ascii="Courier New" w:hAnsi="Courier New"/>
      </w:rPr>
    </w:lvl>
    <w:lvl w:ilvl="5" w:tplc="C5DE8364">
      <w:start w:val="1"/>
      <w:numFmt w:val="bullet"/>
      <w:lvlText w:val=""/>
      <w:lvlJc w:val="left"/>
      <w:pPr>
        <w:tabs>
          <w:tab w:val="num" w:pos="4320"/>
        </w:tabs>
        <w:ind w:left="4320" w:hanging="360"/>
      </w:pPr>
      <w:rPr>
        <w:rFonts w:ascii="Wingdings" w:hAnsi="Wingdings"/>
      </w:rPr>
    </w:lvl>
    <w:lvl w:ilvl="6" w:tplc="F64421C8">
      <w:start w:val="1"/>
      <w:numFmt w:val="bullet"/>
      <w:lvlText w:val=""/>
      <w:lvlJc w:val="left"/>
      <w:pPr>
        <w:tabs>
          <w:tab w:val="num" w:pos="5040"/>
        </w:tabs>
        <w:ind w:left="5040" w:hanging="360"/>
      </w:pPr>
      <w:rPr>
        <w:rFonts w:ascii="Symbol" w:hAnsi="Symbol"/>
      </w:rPr>
    </w:lvl>
    <w:lvl w:ilvl="7" w:tplc="37F882F2">
      <w:start w:val="1"/>
      <w:numFmt w:val="bullet"/>
      <w:lvlText w:val="o"/>
      <w:lvlJc w:val="left"/>
      <w:pPr>
        <w:tabs>
          <w:tab w:val="num" w:pos="5760"/>
        </w:tabs>
        <w:ind w:left="5760" w:hanging="360"/>
      </w:pPr>
      <w:rPr>
        <w:rFonts w:ascii="Courier New" w:hAnsi="Courier New"/>
      </w:rPr>
    </w:lvl>
    <w:lvl w:ilvl="8" w:tplc="EC9E2D72">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tplc="58924204">
      <w:start w:val="1"/>
      <w:numFmt w:val="bullet"/>
      <w:lvlText w:val=""/>
      <w:lvlJc w:val="left"/>
      <w:pPr>
        <w:tabs>
          <w:tab w:val="num" w:pos="720"/>
        </w:tabs>
        <w:ind w:left="720" w:hanging="360"/>
      </w:pPr>
      <w:rPr>
        <w:rFonts w:ascii="Symbol" w:hAnsi="Symbol"/>
      </w:rPr>
    </w:lvl>
    <w:lvl w:ilvl="1" w:tplc="E412230A">
      <w:start w:val="1"/>
      <w:numFmt w:val="bullet"/>
      <w:lvlText w:val="o"/>
      <w:lvlJc w:val="left"/>
      <w:pPr>
        <w:tabs>
          <w:tab w:val="num" w:pos="1440"/>
        </w:tabs>
        <w:ind w:left="1440" w:hanging="360"/>
      </w:pPr>
      <w:rPr>
        <w:rFonts w:ascii="Courier New" w:hAnsi="Courier New"/>
      </w:rPr>
    </w:lvl>
    <w:lvl w:ilvl="2" w:tplc="B240D1C6">
      <w:start w:val="1"/>
      <w:numFmt w:val="bullet"/>
      <w:lvlText w:val=""/>
      <w:lvlJc w:val="left"/>
      <w:pPr>
        <w:tabs>
          <w:tab w:val="num" w:pos="2160"/>
        </w:tabs>
        <w:ind w:left="2160" w:hanging="360"/>
      </w:pPr>
      <w:rPr>
        <w:rFonts w:ascii="Wingdings" w:hAnsi="Wingdings"/>
      </w:rPr>
    </w:lvl>
    <w:lvl w:ilvl="3" w:tplc="15CC7A8E">
      <w:start w:val="1"/>
      <w:numFmt w:val="bullet"/>
      <w:lvlText w:val=""/>
      <w:lvlJc w:val="left"/>
      <w:pPr>
        <w:tabs>
          <w:tab w:val="num" w:pos="2880"/>
        </w:tabs>
        <w:ind w:left="2880" w:hanging="360"/>
      </w:pPr>
      <w:rPr>
        <w:rFonts w:ascii="Symbol" w:hAnsi="Symbol"/>
      </w:rPr>
    </w:lvl>
    <w:lvl w:ilvl="4" w:tplc="28744902">
      <w:start w:val="1"/>
      <w:numFmt w:val="bullet"/>
      <w:lvlText w:val="o"/>
      <w:lvlJc w:val="left"/>
      <w:pPr>
        <w:tabs>
          <w:tab w:val="num" w:pos="3600"/>
        </w:tabs>
        <w:ind w:left="3600" w:hanging="360"/>
      </w:pPr>
      <w:rPr>
        <w:rFonts w:ascii="Courier New" w:hAnsi="Courier New"/>
      </w:rPr>
    </w:lvl>
    <w:lvl w:ilvl="5" w:tplc="3C888E5E">
      <w:start w:val="1"/>
      <w:numFmt w:val="bullet"/>
      <w:lvlText w:val=""/>
      <w:lvlJc w:val="left"/>
      <w:pPr>
        <w:tabs>
          <w:tab w:val="num" w:pos="4320"/>
        </w:tabs>
        <w:ind w:left="4320" w:hanging="360"/>
      </w:pPr>
      <w:rPr>
        <w:rFonts w:ascii="Wingdings" w:hAnsi="Wingdings"/>
      </w:rPr>
    </w:lvl>
    <w:lvl w:ilvl="6" w:tplc="0F12A228">
      <w:start w:val="1"/>
      <w:numFmt w:val="bullet"/>
      <w:lvlText w:val=""/>
      <w:lvlJc w:val="left"/>
      <w:pPr>
        <w:tabs>
          <w:tab w:val="num" w:pos="5040"/>
        </w:tabs>
        <w:ind w:left="5040" w:hanging="360"/>
      </w:pPr>
      <w:rPr>
        <w:rFonts w:ascii="Symbol" w:hAnsi="Symbol"/>
      </w:rPr>
    </w:lvl>
    <w:lvl w:ilvl="7" w:tplc="6DDE3B02">
      <w:start w:val="1"/>
      <w:numFmt w:val="bullet"/>
      <w:lvlText w:val="o"/>
      <w:lvlJc w:val="left"/>
      <w:pPr>
        <w:tabs>
          <w:tab w:val="num" w:pos="5760"/>
        </w:tabs>
        <w:ind w:left="5760" w:hanging="360"/>
      </w:pPr>
      <w:rPr>
        <w:rFonts w:ascii="Courier New" w:hAnsi="Courier New"/>
      </w:rPr>
    </w:lvl>
    <w:lvl w:ilvl="8" w:tplc="32CAD75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tplc="9080E91C">
      <w:start w:val="1"/>
      <w:numFmt w:val="bullet"/>
      <w:lvlText w:val=""/>
      <w:lvlJc w:val="left"/>
      <w:pPr>
        <w:tabs>
          <w:tab w:val="num" w:pos="720"/>
        </w:tabs>
        <w:ind w:left="720" w:hanging="360"/>
      </w:pPr>
      <w:rPr>
        <w:rFonts w:ascii="Symbol" w:hAnsi="Symbol"/>
      </w:rPr>
    </w:lvl>
    <w:lvl w:ilvl="1" w:tplc="62C2014A">
      <w:start w:val="1"/>
      <w:numFmt w:val="bullet"/>
      <w:lvlText w:val="o"/>
      <w:lvlJc w:val="left"/>
      <w:pPr>
        <w:tabs>
          <w:tab w:val="num" w:pos="1440"/>
        </w:tabs>
        <w:ind w:left="1440" w:hanging="360"/>
      </w:pPr>
      <w:rPr>
        <w:rFonts w:ascii="Courier New" w:hAnsi="Courier New"/>
      </w:rPr>
    </w:lvl>
    <w:lvl w:ilvl="2" w:tplc="C36A34E6">
      <w:start w:val="1"/>
      <w:numFmt w:val="bullet"/>
      <w:lvlText w:val=""/>
      <w:lvlJc w:val="left"/>
      <w:pPr>
        <w:tabs>
          <w:tab w:val="num" w:pos="2160"/>
        </w:tabs>
        <w:ind w:left="2160" w:hanging="360"/>
      </w:pPr>
      <w:rPr>
        <w:rFonts w:ascii="Wingdings" w:hAnsi="Wingdings"/>
      </w:rPr>
    </w:lvl>
    <w:lvl w:ilvl="3" w:tplc="A9C68188">
      <w:start w:val="1"/>
      <w:numFmt w:val="bullet"/>
      <w:lvlText w:val=""/>
      <w:lvlJc w:val="left"/>
      <w:pPr>
        <w:tabs>
          <w:tab w:val="num" w:pos="2880"/>
        </w:tabs>
        <w:ind w:left="2880" w:hanging="360"/>
      </w:pPr>
      <w:rPr>
        <w:rFonts w:ascii="Symbol" w:hAnsi="Symbol"/>
      </w:rPr>
    </w:lvl>
    <w:lvl w:ilvl="4" w:tplc="CCAC656C">
      <w:start w:val="1"/>
      <w:numFmt w:val="bullet"/>
      <w:lvlText w:val="o"/>
      <w:lvlJc w:val="left"/>
      <w:pPr>
        <w:tabs>
          <w:tab w:val="num" w:pos="3600"/>
        </w:tabs>
        <w:ind w:left="3600" w:hanging="360"/>
      </w:pPr>
      <w:rPr>
        <w:rFonts w:ascii="Courier New" w:hAnsi="Courier New"/>
      </w:rPr>
    </w:lvl>
    <w:lvl w:ilvl="5" w:tplc="51F6A57C">
      <w:start w:val="1"/>
      <w:numFmt w:val="bullet"/>
      <w:lvlText w:val=""/>
      <w:lvlJc w:val="left"/>
      <w:pPr>
        <w:tabs>
          <w:tab w:val="num" w:pos="4320"/>
        </w:tabs>
        <w:ind w:left="4320" w:hanging="360"/>
      </w:pPr>
      <w:rPr>
        <w:rFonts w:ascii="Wingdings" w:hAnsi="Wingdings"/>
      </w:rPr>
    </w:lvl>
    <w:lvl w:ilvl="6" w:tplc="2DFC7232">
      <w:start w:val="1"/>
      <w:numFmt w:val="bullet"/>
      <w:lvlText w:val=""/>
      <w:lvlJc w:val="left"/>
      <w:pPr>
        <w:tabs>
          <w:tab w:val="num" w:pos="5040"/>
        </w:tabs>
        <w:ind w:left="5040" w:hanging="360"/>
      </w:pPr>
      <w:rPr>
        <w:rFonts w:ascii="Symbol" w:hAnsi="Symbol"/>
      </w:rPr>
    </w:lvl>
    <w:lvl w:ilvl="7" w:tplc="52143926">
      <w:start w:val="1"/>
      <w:numFmt w:val="bullet"/>
      <w:lvlText w:val="o"/>
      <w:lvlJc w:val="left"/>
      <w:pPr>
        <w:tabs>
          <w:tab w:val="num" w:pos="5760"/>
        </w:tabs>
        <w:ind w:left="5760" w:hanging="360"/>
      </w:pPr>
      <w:rPr>
        <w:rFonts w:ascii="Courier New" w:hAnsi="Courier New"/>
      </w:rPr>
    </w:lvl>
    <w:lvl w:ilvl="8" w:tplc="C430E006">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tplc="C1403168">
      <w:start w:val="1"/>
      <w:numFmt w:val="bullet"/>
      <w:lvlText w:val=""/>
      <w:lvlJc w:val="left"/>
      <w:pPr>
        <w:tabs>
          <w:tab w:val="num" w:pos="720"/>
        </w:tabs>
        <w:ind w:left="720" w:hanging="360"/>
      </w:pPr>
      <w:rPr>
        <w:rFonts w:ascii="Symbol" w:hAnsi="Symbol"/>
      </w:rPr>
    </w:lvl>
    <w:lvl w:ilvl="1" w:tplc="E5B6003C">
      <w:start w:val="1"/>
      <w:numFmt w:val="bullet"/>
      <w:lvlText w:val="o"/>
      <w:lvlJc w:val="left"/>
      <w:pPr>
        <w:tabs>
          <w:tab w:val="num" w:pos="1440"/>
        </w:tabs>
        <w:ind w:left="1440" w:hanging="360"/>
      </w:pPr>
      <w:rPr>
        <w:rFonts w:ascii="Courier New" w:hAnsi="Courier New"/>
      </w:rPr>
    </w:lvl>
    <w:lvl w:ilvl="2" w:tplc="5EA8DD7E">
      <w:start w:val="1"/>
      <w:numFmt w:val="bullet"/>
      <w:lvlText w:val=""/>
      <w:lvlJc w:val="left"/>
      <w:pPr>
        <w:tabs>
          <w:tab w:val="num" w:pos="2160"/>
        </w:tabs>
        <w:ind w:left="2160" w:hanging="360"/>
      </w:pPr>
      <w:rPr>
        <w:rFonts w:ascii="Wingdings" w:hAnsi="Wingdings"/>
      </w:rPr>
    </w:lvl>
    <w:lvl w:ilvl="3" w:tplc="C7E09352">
      <w:start w:val="1"/>
      <w:numFmt w:val="bullet"/>
      <w:lvlText w:val=""/>
      <w:lvlJc w:val="left"/>
      <w:pPr>
        <w:tabs>
          <w:tab w:val="num" w:pos="2880"/>
        </w:tabs>
        <w:ind w:left="2880" w:hanging="360"/>
      </w:pPr>
      <w:rPr>
        <w:rFonts w:ascii="Symbol" w:hAnsi="Symbol"/>
      </w:rPr>
    </w:lvl>
    <w:lvl w:ilvl="4" w:tplc="2F30D096">
      <w:start w:val="1"/>
      <w:numFmt w:val="bullet"/>
      <w:lvlText w:val="o"/>
      <w:lvlJc w:val="left"/>
      <w:pPr>
        <w:tabs>
          <w:tab w:val="num" w:pos="3600"/>
        </w:tabs>
        <w:ind w:left="3600" w:hanging="360"/>
      </w:pPr>
      <w:rPr>
        <w:rFonts w:ascii="Courier New" w:hAnsi="Courier New"/>
      </w:rPr>
    </w:lvl>
    <w:lvl w:ilvl="5" w:tplc="9BFE042E">
      <w:start w:val="1"/>
      <w:numFmt w:val="bullet"/>
      <w:lvlText w:val=""/>
      <w:lvlJc w:val="left"/>
      <w:pPr>
        <w:tabs>
          <w:tab w:val="num" w:pos="4320"/>
        </w:tabs>
        <w:ind w:left="4320" w:hanging="360"/>
      </w:pPr>
      <w:rPr>
        <w:rFonts w:ascii="Wingdings" w:hAnsi="Wingdings"/>
      </w:rPr>
    </w:lvl>
    <w:lvl w:ilvl="6" w:tplc="A7D2A6C4">
      <w:start w:val="1"/>
      <w:numFmt w:val="bullet"/>
      <w:lvlText w:val=""/>
      <w:lvlJc w:val="left"/>
      <w:pPr>
        <w:tabs>
          <w:tab w:val="num" w:pos="5040"/>
        </w:tabs>
        <w:ind w:left="5040" w:hanging="360"/>
      </w:pPr>
      <w:rPr>
        <w:rFonts w:ascii="Symbol" w:hAnsi="Symbol"/>
      </w:rPr>
    </w:lvl>
    <w:lvl w:ilvl="7" w:tplc="49D017B2">
      <w:start w:val="1"/>
      <w:numFmt w:val="bullet"/>
      <w:lvlText w:val="o"/>
      <w:lvlJc w:val="left"/>
      <w:pPr>
        <w:tabs>
          <w:tab w:val="num" w:pos="5760"/>
        </w:tabs>
        <w:ind w:left="5760" w:hanging="360"/>
      </w:pPr>
      <w:rPr>
        <w:rFonts w:ascii="Courier New" w:hAnsi="Courier New"/>
      </w:rPr>
    </w:lvl>
    <w:lvl w:ilvl="8" w:tplc="623AC026">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tplc="85348A5A">
      <w:start w:val="1"/>
      <w:numFmt w:val="bullet"/>
      <w:lvlText w:val=""/>
      <w:lvlJc w:val="left"/>
      <w:pPr>
        <w:tabs>
          <w:tab w:val="num" w:pos="720"/>
        </w:tabs>
        <w:ind w:left="720" w:hanging="360"/>
      </w:pPr>
      <w:rPr>
        <w:rFonts w:ascii="Symbol" w:hAnsi="Symbol"/>
      </w:rPr>
    </w:lvl>
    <w:lvl w:ilvl="1" w:tplc="3DF41954">
      <w:start w:val="1"/>
      <w:numFmt w:val="bullet"/>
      <w:lvlText w:val="o"/>
      <w:lvlJc w:val="left"/>
      <w:pPr>
        <w:tabs>
          <w:tab w:val="num" w:pos="1440"/>
        </w:tabs>
        <w:ind w:left="1440" w:hanging="360"/>
      </w:pPr>
      <w:rPr>
        <w:rFonts w:ascii="Courier New" w:hAnsi="Courier New"/>
      </w:rPr>
    </w:lvl>
    <w:lvl w:ilvl="2" w:tplc="0A4EB66C">
      <w:start w:val="1"/>
      <w:numFmt w:val="bullet"/>
      <w:lvlText w:val=""/>
      <w:lvlJc w:val="left"/>
      <w:pPr>
        <w:tabs>
          <w:tab w:val="num" w:pos="2160"/>
        </w:tabs>
        <w:ind w:left="2160" w:hanging="360"/>
      </w:pPr>
      <w:rPr>
        <w:rFonts w:ascii="Wingdings" w:hAnsi="Wingdings"/>
      </w:rPr>
    </w:lvl>
    <w:lvl w:ilvl="3" w:tplc="D750CBFE">
      <w:start w:val="1"/>
      <w:numFmt w:val="bullet"/>
      <w:lvlText w:val=""/>
      <w:lvlJc w:val="left"/>
      <w:pPr>
        <w:tabs>
          <w:tab w:val="num" w:pos="2880"/>
        </w:tabs>
        <w:ind w:left="2880" w:hanging="360"/>
      </w:pPr>
      <w:rPr>
        <w:rFonts w:ascii="Symbol" w:hAnsi="Symbol"/>
      </w:rPr>
    </w:lvl>
    <w:lvl w:ilvl="4" w:tplc="69C2D512">
      <w:start w:val="1"/>
      <w:numFmt w:val="bullet"/>
      <w:lvlText w:val="o"/>
      <w:lvlJc w:val="left"/>
      <w:pPr>
        <w:tabs>
          <w:tab w:val="num" w:pos="3600"/>
        </w:tabs>
        <w:ind w:left="3600" w:hanging="360"/>
      </w:pPr>
      <w:rPr>
        <w:rFonts w:ascii="Courier New" w:hAnsi="Courier New"/>
      </w:rPr>
    </w:lvl>
    <w:lvl w:ilvl="5" w:tplc="941EDCEA">
      <w:start w:val="1"/>
      <w:numFmt w:val="bullet"/>
      <w:lvlText w:val=""/>
      <w:lvlJc w:val="left"/>
      <w:pPr>
        <w:tabs>
          <w:tab w:val="num" w:pos="4320"/>
        </w:tabs>
        <w:ind w:left="4320" w:hanging="360"/>
      </w:pPr>
      <w:rPr>
        <w:rFonts w:ascii="Wingdings" w:hAnsi="Wingdings"/>
      </w:rPr>
    </w:lvl>
    <w:lvl w:ilvl="6" w:tplc="8F4E3268">
      <w:start w:val="1"/>
      <w:numFmt w:val="bullet"/>
      <w:lvlText w:val=""/>
      <w:lvlJc w:val="left"/>
      <w:pPr>
        <w:tabs>
          <w:tab w:val="num" w:pos="5040"/>
        </w:tabs>
        <w:ind w:left="5040" w:hanging="360"/>
      </w:pPr>
      <w:rPr>
        <w:rFonts w:ascii="Symbol" w:hAnsi="Symbol"/>
      </w:rPr>
    </w:lvl>
    <w:lvl w:ilvl="7" w:tplc="270EBD14">
      <w:start w:val="1"/>
      <w:numFmt w:val="bullet"/>
      <w:lvlText w:val="o"/>
      <w:lvlJc w:val="left"/>
      <w:pPr>
        <w:tabs>
          <w:tab w:val="num" w:pos="5760"/>
        </w:tabs>
        <w:ind w:left="5760" w:hanging="360"/>
      </w:pPr>
      <w:rPr>
        <w:rFonts w:ascii="Courier New" w:hAnsi="Courier New"/>
      </w:rPr>
    </w:lvl>
    <w:lvl w:ilvl="8" w:tplc="4384AAA0">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tplc="18585AF0">
      <w:start w:val="1"/>
      <w:numFmt w:val="bullet"/>
      <w:lvlText w:val=""/>
      <w:lvlJc w:val="left"/>
      <w:pPr>
        <w:tabs>
          <w:tab w:val="num" w:pos="720"/>
        </w:tabs>
        <w:ind w:left="720" w:hanging="360"/>
      </w:pPr>
      <w:rPr>
        <w:rFonts w:ascii="Symbol" w:hAnsi="Symbol"/>
      </w:rPr>
    </w:lvl>
    <w:lvl w:ilvl="1" w:tplc="3CA6F820">
      <w:start w:val="1"/>
      <w:numFmt w:val="bullet"/>
      <w:lvlText w:val="o"/>
      <w:lvlJc w:val="left"/>
      <w:pPr>
        <w:tabs>
          <w:tab w:val="num" w:pos="1440"/>
        </w:tabs>
        <w:ind w:left="1440" w:hanging="360"/>
      </w:pPr>
      <w:rPr>
        <w:rFonts w:ascii="Courier New" w:hAnsi="Courier New"/>
      </w:rPr>
    </w:lvl>
    <w:lvl w:ilvl="2" w:tplc="6E820284">
      <w:start w:val="1"/>
      <w:numFmt w:val="bullet"/>
      <w:lvlText w:val=""/>
      <w:lvlJc w:val="left"/>
      <w:pPr>
        <w:tabs>
          <w:tab w:val="num" w:pos="2160"/>
        </w:tabs>
        <w:ind w:left="2160" w:hanging="360"/>
      </w:pPr>
      <w:rPr>
        <w:rFonts w:ascii="Wingdings" w:hAnsi="Wingdings"/>
      </w:rPr>
    </w:lvl>
    <w:lvl w:ilvl="3" w:tplc="D97296FC">
      <w:start w:val="1"/>
      <w:numFmt w:val="bullet"/>
      <w:lvlText w:val=""/>
      <w:lvlJc w:val="left"/>
      <w:pPr>
        <w:tabs>
          <w:tab w:val="num" w:pos="2880"/>
        </w:tabs>
        <w:ind w:left="2880" w:hanging="360"/>
      </w:pPr>
      <w:rPr>
        <w:rFonts w:ascii="Symbol" w:hAnsi="Symbol"/>
      </w:rPr>
    </w:lvl>
    <w:lvl w:ilvl="4" w:tplc="D1506510">
      <w:start w:val="1"/>
      <w:numFmt w:val="bullet"/>
      <w:lvlText w:val="o"/>
      <w:lvlJc w:val="left"/>
      <w:pPr>
        <w:tabs>
          <w:tab w:val="num" w:pos="3600"/>
        </w:tabs>
        <w:ind w:left="3600" w:hanging="360"/>
      </w:pPr>
      <w:rPr>
        <w:rFonts w:ascii="Courier New" w:hAnsi="Courier New"/>
      </w:rPr>
    </w:lvl>
    <w:lvl w:ilvl="5" w:tplc="B1C4289C">
      <w:start w:val="1"/>
      <w:numFmt w:val="bullet"/>
      <w:lvlText w:val=""/>
      <w:lvlJc w:val="left"/>
      <w:pPr>
        <w:tabs>
          <w:tab w:val="num" w:pos="4320"/>
        </w:tabs>
        <w:ind w:left="4320" w:hanging="360"/>
      </w:pPr>
      <w:rPr>
        <w:rFonts w:ascii="Wingdings" w:hAnsi="Wingdings"/>
      </w:rPr>
    </w:lvl>
    <w:lvl w:ilvl="6" w:tplc="3E0EFF8C">
      <w:start w:val="1"/>
      <w:numFmt w:val="bullet"/>
      <w:lvlText w:val=""/>
      <w:lvlJc w:val="left"/>
      <w:pPr>
        <w:tabs>
          <w:tab w:val="num" w:pos="5040"/>
        </w:tabs>
        <w:ind w:left="5040" w:hanging="360"/>
      </w:pPr>
      <w:rPr>
        <w:rFonts w:ascii="Symbol" w:hAnsi="Symbol"/>
      </w:rPr>
    </w:lvl>
    <w:lvl w:ilvl="7" w:tplc="5C1AC71C">
      <w:start w:val="1"/>
      <w:numFmt w:val="bullet"/>
      <w:lvlText w:val="o"/>
      <w:lvlJc w:val="left"/>
      <w:pPr>
        <w:tabs>
          <w:tab w:val="num" w:pos="5760"/>
        </w:tabs>
        <w:ind w:left="5760" w:hanging="360"/>
      </w:pPr>
      <w:rPr>
        <w:rFonts w:ascii="Courier New" w:hAnsi="Courier New"/>
      </w:rPr>
    </w:lvl>
    <w:lvl w:ilvl="8" w:tplc="38AA612C">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tplc="10B2E934">
      <w:start w:val="1"/>
      <w:numFmt w:val="bullet"/>
      <w:lvlText w:val=""/>
      <w:lvlJc w:val="left"/>
      <w:pPr>
        <w:tabs>
          <w:tab w:val="num" w:pos="720"/>
        </w:tabs>
        <w:ind w:left="720" w:hanging="360"/>
      </w:pPr>
      <w:rPr>
        <w:rFonts w:ascii="Symbol" w:hAnsi="Symbol"/>
      </w:rPr>
    </w:lvl>
    <w:lvl w:ilvl="1" w:tplc="ED1C09A4">
      <w:start w:val="1"/>
      <w:numFmt w:val="bullet"/>
      <w:lvlText w:val="o"/>
      <w:lvlJc w:val="left"/>
      <w:pPr>
        <w:tabs>
          <w:tab w:val="num" w:pos="1440"/>
        </w:tabs>
        <w:ind w:left="1440" w:hanging="360"/>
      </w:pPr>
      <w:rPr>
        <w:rFonts w:ascii="Courier New" w:hAnsi="Courier New"/>
      </w:rPr>
    </w:lvl>
    <w:lvl w:ilvl="2" w:tplc="56707660">
      <w:start w:val="1"/>
      <w:numFmt w:val="bullet"/>
      <w:lvlText w:val=""/>
      <w:lvlJc w:val="left"/>
      <w:pPr>
        <w:tabs>
          <w:tab w:val="num" w:pos="2160"/>
        </w:tabs>
        <w:ind w:left="2160" w:hanging="360"/>
      </w:pPr>
      <w:rPr>
        <w:rFonts w:ascii="Wingdings" w:hAnsi="Wingdings"/>
      </w:rPr>
    </w:lvl>
    <w:lvl w:ilvl="3" w:tplc="A132A28A">
      <w:start w:val="1"/>
      <w:numFmt w:val="bullet"/>
      <w:lvlText w:val=""/>
      <w:lvlJc w:val="left"/>
      <w:pPr>
        <w:tabs>
          <w:tab w:val="num" w:pos="2880"/>
        </w:tabs>
        <w:ind w:left="2880" w:hanging="360"/>
      </w:pPr>
      <w:rPr>
        <w:rFonts w:ascii="Symbol" w:hAnsi="Symbol"/>
      </w:rPr>
    </w:lvl>
    <w:lvl w:ilvl="4" w:tplc="0DB65B1A">
      <w:start w:val="1"/>
      <w:numFmt w:val="bullet"/>
      <w:lvlText w:val="o"/>
      <w:lvlJc w:val="left"/>
      <w:pPr>
        <w:tabs>
          <w:tab w:val="num" w:pos="3600"/>
        </w:tabs>
        <w:ind w:left="3600" w:hanging="360"/>
      </w:pPr>
      <w:rPr>
        <w:rFonts w:ascii="Courier New" w:hAnsi="Courier New"/>
      </w:rPr>
    </w:lvl>
    <w:lvl w:ilvl="5" w:tplc="87647AA4">
      <w:start w:val="1"/>
      <w:numFmt w:val="bullet"/>
      <w:lvlText w:val=""/>
      <w:lvlJc w:val="left"/>
      <w:pPr>
        <w:tabs>
          <w:tab w:val="num" w:pos="4320"/>
        </w:tabs>
        <w:ind w:left="4320" w:hanging="360"/>
      </w:pPr>
      <w:rPr>
        <w:rFonts w:ascii="Wingdings" w:hAnsi="Wingdings"/>
      </w:rPr>
    </w:lvl>
    <w:lvl w:ilvl="6" w:tplc="7C262558">
      <w:start w:val="1"/>
      <w:numFmt w:val="bullet"/>
      <w:lvlText w:val=""/>
      <w:lvlJc w:val="left"/>
      <w:pPr>
        <w:tabs>
          <w:tab w:val="num" w:pos="5040"/>
        </w:tabs>
        <w:ind w:left="5040" w:hanging="360"/>
      </w:pPr>
      <w:rPr>
        <w:rFonts w:ascii="Symbol" w:hAnsi="Symbol"/>
      </w:rPr>
    </w:lvl>
    <w:lvl w:ilvl="7" w:tplc="F68E6FD6">
      <w:start w:val="1"/>
      <w:numFmt w:val="bullet"/>
      <w:lvlText w:val="o"/>
      <w:lvlJc w:val="left"/>
      <w:pPr>
        <w:tabs>
          <w:tab w:val="num" w:pos="5760"/>
        </w:tabs>
        <w:ind w:left="5760" w:hanging="360"/>
      </w:pPr>
      <w:rPr>
        <w:rFonts w:ascii="Courier New" w:hAnsi="Courier New"/>
      </w:rPr>
    </w:lvl>
    <w:lvl w:ilvl="8" w:tplc="D5D6FE1C">
      <w:start w:val="1"/>
      <w:numFmt w:val="bullet"/>
      <w:lvlText w:val=""/>
      <w:lvlJc w:val="left"/>
      <w:pPr>
        <w:tabs>
          <w:tab w:val="num" w:pos="6480"/>
        </w:tabs>
        <w:ind w:left="6480" w:hanging="360"/>
      </w:pPr>
      <w:rPr>
        <w:rFonts w:ascii="Wingdings" w:hAnsi="Wingdings"/>
      </w:rPr>
    </w:lvl>
  </w:abstractNum>
  <w:abstractNum w:abstractNumId="30">
    <w:nsid w:val="0000001F"/>
    <w:multiLevelType w:val="hybridMultilevel"/>
    <w:tmpl w:val="0000001F"/>
    <w:lvl w:ilvl="0" w:tplc="FD8813E0">
      <w:start w:val="1"/>
      <w:numFmt w:val="bullet"/>
      <w:lvlText w:val=""/>
      <w:lvlJc w:val="left"/>
      <w:pPr>
        <w:tabs>
          <w:tab w:val="num" w:pos="720"/>
        </w:tabs>
        <w:ind w:left="720" w:hanging="360"/>
      </w:pPr>
      <w:rPr>
        <w:rFonts w:ascii="Symbol" w:hAnsi="Symbol"/>
      </w:rPr>
    </w:lvl>
    <w:lvl w:ilvl="1" w:tplc="FA1C9740">
      <w:start w:val="1"/>
      <w:numFmt w:val="bullet"/>
      <w:lvlText w:val="o"/>
      <w:lvlJc w:val="left"/>
      <w:pPr>
        <w:tabs>
          <w:tab w:val="num" w:pos="1440"/>
        </w:tabs>
        <w:ind w:left="1440" w:hanging="360"/>
      </w:pPr>
      <w:rPr>
        <w:rFonts w:ascii="Courier New" w:hAnsi="Courier New"/>
      </w:rPr>
    </w:lvl>
    <w:lvl w:ilvl="2" w:tplc="149059D8">
      <w:start w:val="1"/>
      <w:numFmt w:val="bullet"/>
      <w:lvlText w:val=""/>
      <w:lvlJc w:val="left"/>
      <w:pPr>
        <w:tabs>
          <w:tab w:val="num" w:pos="2160"/>
        </w:tabs>
        <w:ind w:left="2160" w:hanging="360"/>
      </w:pPr>
      <w:rPr>
        <w:rFonts w:ascii="Wingdings" w:hAnsi="Wingdings"/>
      </w:rPr>
    </w:lvl>
    <w:lvl w:ilvl="3" w:tplc="422AB5AA">
      <w:start w:val="1"/>
      <w:numFmt w:val="bullet"/>
      <w:lvlText w:val=""/>
      <w:lvlJc w:val="left"/>
      <w:pPr>
        <w:tabs>
          <w:tab w:val="num" w:pos="2880"/>
        </w:tabs>
        <w:ind w:left="2880" w:hanging="360"/>
      </w:pPr>
      <w:rPr>
        <w:rFonts w:ascii="Symbol" w:hAnsi="Symbol"/>
      </w:rPr>
    </w:lvl>
    <w:lvl w:ilvl="4" w:tplc="D1D80438">
      <w:start w:val="1"/>
      <w:numFmt w:val="bullet"/>
      <w:lvlText w:val="o"/>
      <w:lvlJc w:val="left"/>
      <w:pPr>
        <w:tabs>
          <w:tab w:val="num" w:pos="3600"/>
        </w:tabs>
        <w:ind w:left="3600" w:hanging="360"/>
      </w:pPr>
      <w:rPr>
        <w:rFonts w:ascii="Courier New" w:hAnsi="Courier New"/>
      </w:rPr>
    </w:lvl>
    <w:lvl w:ilvl="5" w:tplc="41B06DC2">
      <w:start w:val="1"/>
      <w:numFmt w:val="bullet"/>
      <w:lvlText w:val=""/>
      <w:lvlJc w:val="left"/>
      <w:pPr>
        <w:tabs>
          <w:tab w:val="num" w:pos="4320"/>
        </w:tabs>
        <w:ind w:left="4320" w:hanging="360"/>
      </w:pPr>
      <w:rPr>
        <w:rFonts w:ascii="Wingdings" w:hAnsi="Wingdings"/>
      </w:rPr>
    </w:lvl>
    <w:lvl w:ilvl="6" w:tplc="1A3E2A08">
      <w:start w:val="1"/>
      <w:numFmt w:val="bullet"/>
      <w:lvlText w:val=""/>
      <w:lvlJc w:val="left"/>
      <w:pPr>
        <w:tabs>
          <w:tab w:val="num" w:pos="5040"/>
        </w:tabs>
        <w:ind w:left="5040" w:hanging="360"/>
      </w:pPr>
      <w:rPr>
        <w:rFonts w:ascii="Symbol" w:hAnsi="Symbol"/>
      </w:rPr>
    </w:lvl>
    <w:lvl w:ilvl="7" w:tplc="C5A84132">
      <w:start w:val="1"/>
      <w:numFmt w:val="bullet"/>
      <w:lvlText w:val="o"/>
      <w:lvlJc w:val="left"/>
      <w:pPr>
        <w:tabs>
          <w:tab w:val="num" w:pos="5760"/>
        </w:tabs>
        <w:ind w:left="5760" w:hanging="360"/>
      </w:pPr>
      <w:rPr>
        <w:rFonts w:ascii="Courier New" w:hAnsi="Courier New"/>
      </w:rPr>
    </w:lvl>
    <w:lvl w:ilvl="8" w:tplc="951858DA">
      <w:start w:val="1"/>
      <w:numFmt w:val="bullet"/>
      <w:lvlText w:val=""/>
      <w:lvlJc w:val="left"/>
      <w:pPr>
        <w:tabs>
          <w:tab w:val="num" w:pos="6480"/>
        </w:tabs>
        <w:ind w:left="6480" w:hanging="360"/>
      </w:pPr>
      <w:rPr>
        <w:rFonts w:ascii="Wingdings" w:hAnsi="Wingdings"/>
      </w:rPr>
    </w:lvl>
  </w:abstractNum>
  <w:abstractNum w:abstractNumId="31">
    <w:nsid w:val="00000020"/>
    <w:multiLevelType w:val="hybridMultilevel"/>
    <w:tmpl w:val="00000020"/>
    <w:lvl w:ilvl="0" w:tplc="AC90BD94">
      <w:start w:val="1"/>
      <w:numFmt w:val="bullet"/>
      <w:lvlText w:val=""/>
      <w:lvlJc w:val="left"/>
      <w:pPr>
        <w:tabs>
          <w:tab w:val="num" w:pos="720"/>
        </w:tabs>
        <w:ind w:left="720" w:hanging="360"/>
      </w:pPr>
      <w:rPr>
        <w:rFonts w:ascii="Symbol" w:hAnsi="Symbol"/>
      </w:rPr>
    </w:lvl>
    <w:lvl w:ilvl="1" w:tplc="476C5204">
      <w:start w:val="1"/>
      <w:numFmt w:val="bullet"/>
      <w:lvlText w:val="o"/>
      <w:lvlJc w:val="left"/>
      <w:pPr>
        <w:tabs>
          <w:tab w:val="num" w:pos="1440"/>
        </w:tabs>
        <w:ind w:left="1440" w:hanging="360"/>
      </w:pPr>
      <w:rPr>
        <w:rFonts w:ascii="Courier New" w:hAnsi="Courier New"/>
      </w:rPr>
    </w:lvl>
    <w:lvl w:ilvl="2" w:tplc="DE3A176E">
      <w:start w:val="1"/>
      <w:numFmt w:val="bullet"/>
      <w:lvlText w:val=""/>
      <w:lvlJc w:val="left"/>
      <w:pPr>
        <w:tabs>
          <w:tab w:val="num" w:pos="2160"/>
        </w:tabs>
        <w:ind w:left="2160" w:hanging="360"/>
      </w:pPr>
      <w:rPr>
        <w:rFonts w:ascii="Wingdings" w:hAnsi="Wingdings"/>
      </w:rPr>
    </w:lvl>
    <w:lvl w:ilvl="3" w:tplc="16F2ADD8">
      <w:start w:val="1"/>
      <w:numFmt w:val="bullet"/>
      <w:lvlText w:val=""/>
      <w:lvlJc w:val="left"/>
      <w:pPr>
        <w:tabs>
          <w:tab w:val="num" w:pos="2880"/>
        </w:tabs>
        <w:ind w:left="2880" w:hanging="360"/>
      </w:pPr>
      <w:rPr>
        <w:rFonts w:ascii="Symbol" w:hAnsi="Symbol"/>
      </w:rPr>
    </w:lvl>
    <w:lvl w:ilvl="4" w:tplc="A878B0FE">
      <w:start w:val="1"/>
      <w:numFmt w:val="bullet"/>
      <w:lvlText w:val="o"/>
      <w:lvlJc w:val="left"/>
      <w:pPr>
        <w:tabs>
          <w:tab w:val="num" w:pos="3600"/>
        </w:tabs>
        <w:ind w:left="3600" w:hanging="360"/>
      </w:pPr>
      <w:rPr>
        <w:rFonts w:ascii="Courier New" w:hAnsi="Courier New"/>
      </w:rPr>
    </w:lvl>
    <w:lvl w:ilvl="5" w:tplc="8EA250A0">
      <w:start w:val="1"/>
      <w:numFmt w:val="bullet"/>
      <w:lvlText w:val=""/>
      <w:lvlJc w:val="left"/>
      <w:pPr>
        <w:tabs>
          <w:tab w:val="num" w:pos="4320"/>
        </w:tabs>
        <w:ind w:left="4320" w:hanging="360"/>
      </w:pPr>
      <w:rPr>
        <w:rFonts w:ascii="Wingdings" w:hAnsi="Wingdings"/>
      </w:rPr>
    </w:lvl>
    <w:lvl w:ilvl="6" w:tplc="85C2DFE4">
      <w:start w:val="1"/>
      <w:numFmt w:val="bullet"/>
      <w:lvlText w:val=""/>
      <w:lvlJc w:val="left"/>
      <w:pPr>
        <w:tabs>
          <w:tab w:val="num" w:pos="5040"/>
        </w:tabs>
        <w:ind w:left="5040" w:hanging="360"/>
      </w:pPr>
      <w:rPr>
        <w:rFonts w:ascii="Symbol" w:hAnsi="Symbol"/>
      </w:rPr>
    </w:lvl>
    <w:lvl w:ilvl="7" w:tplc="E4400C3E">
      <w:start w:val="1"/>
      <w:numFmt w:val="bullet"/>
      <w:lvlText w:val="o"/>
      <w:lvlJc w:val="left"/>
      <w:pPr>
        <w:tabs>
          <w:tab w:val="num" w:pos="5760"/>
        </w:tabs>
        <w:ind w:left="5760" w:hanging="360"/>
      </w:pPr>
      <w:rPr>
        <w:rFonts w:ascii="Courier New" w:hAnsi="Courier New"/>
      </w:rPr>
    </w:lvl>
    <w:lvl w:ilvl="8" w:tplc="01DE2132">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9A"/>
    <w:rsid w:val="00164D52"/>
    <w:rsid w:val="001E7A3A"/>
    <w:rsid w:val="0059139A"/>
    <w:rsid w:val="00596666"/>
    <w:rsid w:val="007B5193"/>
    <w:rsid w:val="00875CEA"/>
    <w:rsid w:val="00CE0060"/>
    <w:rsid w:val="00E93D5B"/>
    <w:rsid w:val="00FB0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5BCE"/>
    <w:pPr>
      <w:shd w:val="solid" w:color="FFFFFF" w:fill="auto"/>
    </w:pPr>
    <w:rPr>
      <w:color w:val="000000"/>
      <w:sz w:val="24"/>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E93D5B"/>
  </w:style>
  <w:style w:type="paragraph" w:customStyle="1" w:styleId="Tr">
    <w:name w:val="Tr"/>
    <w:basedOn w:val="Normal"/>
    <w:rsid w:val="00E93D5B"/>
  </w:style>
  <w:style w:type="paragraph" w:customStyle="1" w:styleId="Img">
    <w:name w:val="Img"/>
    <w:basedOn w:val="Normal"/>
    <w:rsid w:val="00E93D5B"/>
  </w:style>
  <w:style w:type="paragraph" w:customStyle="1" w:styleId="Div">
    <w:name w:val="Div"/>
    <w:basedOn w:val="Normal"/>
    <w:rsid w:val="00E93D5B"/>
  </w:style>
  <w:style w:type="paragraph" w:customStyle="1" w:styleId="webkit-indent-blockquote">
    <w:name w:val="webkit-indent-blockquote"/>
    <w:basedOn w:val="Normal"/>
    <w:rsid w:val="00E93D5B"/>
  </w:style>
  <w:style w:type="paragraph" w:customStyle="1" w:styleId="writely-toc-disc">
    <w:name w:val="writely-toc-disc"/>
    <w:basedOn w:val="Normal"/>
    <w:rsid w:val="00E93D5B"/>
  </w:style>
  <w:style w:type="paragraph" w:customStyle="1" w:styleId="Ol">
    <w:name w:val="Ol"/>
    <w:basedOn w:val="Normal"/>
    <w:rsid w:val="00E93D5B"/>
  </w:style>
  <w:style w:type="paragraph" w:customStyle="1" w:styleId="writely-toc-decimal">
    <w:name w:val="writely-toc-decimal"/>
    <w:basedOn w:val="Normal"/>
    <w:rsid w:val="00E93D5B"/>
  </w:style>
  <w:style w:type="paragraph" w:customStyle="1" w:styleId="Option">
    <w:name w:val="Option"/>
    <w:basedOn w:val="Normal"/>
    <w:rsid w:val="00E93D5B"/>
  </w:style>
  <w:style w:type="paragraph" w:customStyle="1" w:styleId="Ul">
    <w:name w:val="Ul"/>
    <w:basedOn w:val="Normal"/>
    <w:rsid w:val="00E93D5B"/>
  </w:style>
  <w:style w:type="paragraph" w:customStyle="1" w:styleId="Select">
    <w:name w:val="Select"/>
    <w:basedOn w:val="Normal"/>
    <w:rsid w:val="00E93D5B"/>
  </w:style>
  <w:style w:type="paragraph" w:customStyle="1" w:styleId="writely-toc-lower-alpha">
    <w:name w:val="writely-toc-lower-alpha"/>
    <w:basedOn w:val="Normal"/>
    <w:rsid w:val="00E93D5B"/>
  </w:style>
  <w:style w:type="paragraph" w:customStyle="1" w:styleId="Blockquote">
    <w:name w:val="Blockquote"/>
    <w:basedOn w:val="Normal"/>
    <w:rsid w:val="00E93D5B"/>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E93D5B"/>
  </w:style>
  <w:style w:type="paragraph" w:customStyle="1" w:styleId="Table">
    <w:name w:val="Table"/>
    <w:basedOn w:val="Normal"/>
    <w:rsid w:val="00E93D5B"/>
  </w:style>
  <w:style w:type="paragraph" w:customStyle="1" w:styleId="Li">
    <w:name w:val="Li"/>
    <w:basedOn w:val="Normal"/>
    <w:rsid w:val="00E93D5B"/>
  </w:style>
  <w:style w:type="paragraph" w:customStyle="1" w:styleId="pb">
    <w:name w:val="pb"/>
    <w:basedOn w:val="Normal"/>
    <w:rsid w:val="00E93D5B"/>
  </w:style>
  <w:style w:type="paragraph" w:customStyle="1" w:styleId="Address">
    <w:name w:val="Address"/>
    <w:basedOn w:val="Normal"/>
    <w:rsid w:val="00E93D5B"/>
  </w:style>
  <w:style w:type="paragraph" w:customStyle="1" w:styleId="Pre">
    <w:name w:val="Pre"/>
    <w:basedOn w:val="Normal"/>
    <w:rsid w:val="00E93D5B"/>
    <w:rPr>
      <w:rFonts w:ascii="Courier New" w:eastAsia="Courier New" w:hAnsi="Courier New" w:cs="Courier New"/>
    </w:rPr>
  </w:style>
  <w:style w:type="paragraph" w:customStyle="1" w:styleId="Olwritely-toc-subheading">
    <w:name w:val="Ol_writely-toc-subheading"/>
    <w:basedOn w:val="Ol"/>
    <w:rsid w:val="00E93D5B"/>
  </w:style>
  <w:style w:type="paragraph" w:customStyle="1" w:styleId="writely-toc-upper-roman">
    <w:name w:val="writely-toc-upper-roman"/>
    <w:basedOn w:val="Normal"/>
    <w:rsid w:val="00E93D5B"/>
  </w:style>
  <w:style w:type="paragraph" w:customStyle="1" w:styleId="writely-toc-none">
    <w:name w:val="writely-toc-none"/>
    <w:basedOn w:val="Normal"/>
    <w:rsid w:val="00E93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5BCE"/>
    <w:pPr>
      <w:shd w:val="solid" w:color="FFFFFF" w:fill="auto"/>
    </w:pPr>
    <w:rPr>
      <w:color w:val="000000"/>
      <w:sz w:val="24"/>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E93D5B"/>
  </w:style>
  <w:style w:type="paragraph" w:customStyle="1" w:styleId="Tr">
    <w:name w:val="Tr"/>
    <w:basedOn w:val="Normal"/>
    <w:rsid w:val="00E93D5B"/>
  </w:style>
  <w:style w:type="paragraph" w:customStyle="1" w:styleId="Img">
    <w:name w:val="Img"/>
    <w:basedOn w:val="Normal"/>
    <w:rsid w:val="00E93D5B"/>
  </w:style>
  <w:style w:type="paragraph" w:customStyle="1" w:styleId="Div">
    <w:name w:val="Div"/>
    <w:basedOn w:val="Normal"/>
    <w:rsid w:val="00E93D5B"/>
  </w:style>
  <w:style w:type="paragraph" w:customStyle="1" w:styleId="webkit-indent-blockquote">
    <w:name w:val="webkit-indent-blockquote"/>
    <w:basedOn w:val="Normal"/>
    <w:rsid w:val="00E93D5B"/>
  </w:style>
  <w:style w:type="paragraph" w:customStyle="1" w:styleId="writely-toc-disc">
    <w:name w:val="writely-toc-disc"/>
    <w:basedOn w:val="Normal"/>
    <w:rsid w:val="00E93D5B"/>
  </w:style>
  <w:style w:type="paragraph" w:customStyle="1" w:styleId="Ol">
    <w:name w:val="Ol"/>
    <w:basedOn w:val="Normal"/>
    <w:rsid w:val="00E93D5B"/>
  </w:style>
  <w:style w:type="paragraph" w:customStyle="1" w:styleId="writely-toc-decimal">
    <w:name w:val="writely-toc-decimal"/>
    <w:basedOn w:val="Normal"/>
    <w:rsid w:val="00E93D5B"/>
  </w:style>
  <w:style w:type="paragraph" w:customStyle="1" w:styleId="Option">
    <w:name w:val="Option"/>
    <w:basedOn w:val="Normal"/>
    <w:rsid w:val="00E93D5B"/>
  </w:style>
  <w:style w:type="paragraph" w:customStyle="1" w:styleId="Ul">
    <w:name w:val="Ul"/>
    <w:basedOn w:val="Normal"/>
    <w:rsid w:val="00E93D5B"/>
  </w:style>
  <w:style w:type="paragraph" w:customStyle="1" w:styleId="Select">
    <w:name w:val="Select"/>
    <w:basedOn w:val="Normal"/>
    <w:rsid w:val="00E93D5B"/>
  </w:style>
  <w:style w:type="paragraph" w:customStyle="1" w:styleId="writely-toc-lower-alpha">
    <w:name w:val="writely-toc-lower-alpha"/>
    <w:basedOn w:val="Normal"/>
    <w:rsid w:val="00E93D5B"/>
  </w:style>
  <w:style w:type="paragraph" w:customStyle="1" w:styleId="Blockquote">
    <w:name w:val="Blockquote"/>
    <w:basedOn w:val="Normal"/>
    <w:rsid w:val="00E93D5B"/>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E93D5B"/>
  </w:style>
  <w:style w:type="paragraph" w:customStyle="1" w:styleId="Table">
    <w:name w:val="Table"/>
    <w:basedOn w:val="Normal"/>
    <w:rsid w:val="00E93D5B"/>
  </w:style>
  <w:style w:type="paragraph" w:customStyle="1" w:styleId="Li">
    <w:name w:val="Li"/>
    <w:basedOn w:val="Normal"/>
    <w:rsid w:val="00E93D5B"/>
  </w:style>
  <w:style w:type="paragraph" w:customStyle="1" w:styleId="pb">
    <w:name w:val="pb"/>
    <w:basedOn w:val="Normal"/>
    <w:rsid w:val="00E93D5B"/>
  </w:style>
  <w:style w:type="paragraph" w:customStyle="1" w:styleId="Address">
    <w:name w:val="Address"/>
    <w:basedOn w:val="Normal"/>
    <w:rsid w:val="00E93D5B"/>
  </w:style>
  <w:style w:type="paragraph" w:customStyle="1" w:styleId="Pre">
    <w:name w:val="Pre"/>
    <w:basedOn w:val="Normal"/>
    <w:rsid w:val="00E93D5B"/>
    <w:rPr>
      <w:rFonts w:ascii="Courier New" w:eastAsia="Courier New" w:hAnsi="Courier New" w:cs="Courier New"/>
    </w:rPr>
  </w:style>
  <w:style w:type="paragraph" w:customStyle="1" w:styleId="Olwritely-toc-subheading">
    <w:name w:val="Ol_writely-toc-subheading"/>
    <w:basedOn w:val="Ol"/>
    <w:rsid w:val="00E93D5B"/>
  </w:style>
  <w:style w:type="paragraph" w:customStyle="1" w:styleId="writely-toc-upper-roman">
    <w:name w:val="writely-toc-upper-roman"/>
    <w:basedOn w:val="Normal"/>
    <w:rsid w:val="00E93D5B"/>
  </w:style>
  <w:style w:type="paragraph" w:customStyle="1" w:styleId="writely-toc-none">
    <w:name w:val="writely-toc-none"/>
    <w:basedOn w:val="Normal"/>
    <w:rsid w:val="00E9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wgfl.org.uk/s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gfl.org.uk/saf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8080"/>
      </a:dk1>
      <a:lt1>
        <a:sysClr val="window" lastClr="CEEC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Lesson_Plan_A_Summer_s_Choice</vt:lpstr>
    </vt:vector>
  </TitlesOfParts>
  <Company>South West Grid for Learning Trust</Company>
  <LinksUpToDate>false</LinksUpToDate>
  <CharactersWithSpaces>13441</CharactersWithSpaces>
  <SharedDoc>false</SharedDoc>
  <HLinks>
    <vt:vector size="12" baseType="variant">
      <vt:variant>
        <vt:i4>327757</vt:i4>
      </vt:variant>
      <vt:variant>
        <vt:i4>3</vt:i4>
      </vt:variant>
      <vt:variant>
        <vt:i4>0</vt:i4>
      </vt:variant>
      <vt:variant>
        <vt:i4>5</vt:i4>
      </vt:variant>
      <vt:variant>
        <vt:lpwstr>http://www.swgfl.org.uk/safe</vt:lpwstr>
      </vt:variant>
      <vt:variant>
        <vt:lpwstr/>
      </vt:variant>
      <vt:variant>
        <vt:i4>327757</vt:i4>
      </vt:variant>
      <vt:variant>
        <vt:i4>0</vt:i4>
      </vt:variant>
      <vt:variant>
        <vt:i4>0</vt:i4>
      </vt:variant>
      <vt:variant>
        <vt:i4>5</vt:i4>
      </vt:variant>
      <vt:variant>
        <vt:lpwstr>http://www.swgfl.org.uk/safe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Lesson_Plan_A_Summer_s_Choice</dc:title>
  <dc:creator>Lizzie Goodwin</dc:creator>
  <cp:lastModifiedBy>Lizzie Goodwin</cp:lastModifiedBy>
  <cp:revision>2</cp:revision>
  <cp:lastPrinted>1900-12-31T23:00:00Z</cp:lastPrinted>
  <dcterms:created xsi:type="dcterms:W3CDTF">2019-04-05T13:43:00Z</dcterms:created>
  <dcterms:modified xsi:type="dcterms:W3CDTF">2019-04-05T13:43:00Z</dcterms:modified>
</cp:coreProperties>
</file>